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38B4" w14:textId="5D44E9F5" w:rsidR="00A2426C" w:rsidRDefault="00A2426C">
      <w:pPr>
        <w:jc w:val="center"/>
      </w:pPr>
    </w:p>
    <w:tbl>
      <w:tblPr>
        <w:tblW w:w="4878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536"/>
      </w:tblGrid>
      <w:tr w:rsidR="00A2426C" w:rsidRPr="00A2426C" w14:paraId="337FCED5" w14:textId="77777777" w:rsidTr="006D6F6D">
        <w:trPr>
          <w:trHeight w:val="675"/>
          <w:jc w:val="center"/>
        </w:trPr>
        <w:tc>
          <w:tcPr>
            <w:tcW w:w="10527" w:type="dxa"/>
          </w:tcPr>
          <w:p w14:paraId="57E62755" w14:textId="16BD7ADE" w:rsidR="00A66B18" w:rsidRPr="00654543" w:rsidRDefault="009A5639" w:rsidP="001E2DCD">
            <w:pPr>
              <w:pStyle w:val="Title"/>
              <w:ind w:left="90"/>
              <w:rPr>
                <w:rFonts w:ascii="Century Gothic" w:hAnsi="Century Gothic"/>
                <w:b/>
                <w:bCs/>
                <w:color w:val="40C0C0"/>
              </w:rPr>
            </w:pPr>
            <w:r>
              <w:rPr>
                <w:rFonts w:ascii="Century Gothic" w:hAnsi="Century Gothic"/>
                <w:b/>
                <w:bCs/>
                <w:color w:val="40C0C0"/>
              </w:rPr>
              <w:t>Intro to tibial plateau leveling osteotomy (</w:t>
            </w:r>
            <w:r w:rsidR="008D4EB0">
              <w:rPr>
                <w:rFonts w:ascii="Century Gothic" w:hAnsi="Century Gothic"/>
                <w:b/>
                <w:bCs/>
                <w:color w:val="40C0C0"/>
              </w:rPr>
              <w:t>TPLO</w:t>
            </w:r>
            <w:r>
              <w:rPr>
                <w:rFonts w:ascii="Century Gothic" w:hAnsi="Century Gothic"/>
                <w:b/>
                <w:bCs/>
                <w:color w:val="40C0C0"/>
              </w:rPr>
              <w:t>)</w:t>
            </w:r>
          </w:p>
        </w:tc>
      </w:tr>
      <w:tr w:rsidR="00A2426C" w:rsidRPr="00A2426C" w14:paraId="1992E136" w14:textId="77777777" w:rsidTr="006D6F6D">
        <w:trPr>
          <w:trHeight w:val="1763"/>
          <w:jc w:val="center"/>
        </w:trPr>
        <w:tc>
          <w:tcPr>
            <w:tcW w:w="10527" w:type="dxa"/>
            <w:vAlign w:val="bottom"/>
          </w:tcPr>
          <w:p w14:paraId="4AE05F94" w14:textId="77777777" w:rsidR="001E2DCD" w:rsidRDefault="001E2DCD" w:rsidP="00A66B18">
            <w:pPr>
              <w:pStyle w:val="ContactInfo"/>
              <w:rPr>
                <w:rFonts w:ascii="Century Gothic" w:hAnsi="Century Gothic"/>
                <w:color w:val="58595B"/>
              </w:rPr>
            </w:pPr>
          </w:p>
          <w:p w14:paraId="286499F2" w14:textId="2FB8D394" w:rsidR="001E2DCD" w:rsidRDefault="00377D16" w:rsidP="001E2DCD">
            <w:pPr>
              <w:pStyle w:val="ContactInfo"/>
              <w:ind w:left="180"/>
              <w:rPr>
                <w:rFonts w:ascii="Century Gothic" w:hAnsi="Century Gothic"/>
                <w:color w:val="58595B"/>
              </w:rPr>
            </w:pPr>
            <w:r>
              <w:rPr>
                <w:rFonts w:ascii="Century Gothic" w:hAnsi="Century Gothic"/>
                <w:color w:val="58595B"/>
              </w:rPr>
              <w:t xml:space="preserve"> </w:t>
            </w:r>
            <w:r w:rsidR="00A2426C" w:rsidRPr="00A2426C">
              <w:rPr>
                <w:rFonts w:ascii="Century Gothic" w:hAnsi="Century Gothic"/>
                <w:color w:val="58595B"/>
              </w:rPr>
              <w:t xml:space="preserve">  </w:t>
            </w:r>
          </w:p>
          <w:p w14:paraId="2E63BEA3" w14:textId="69096495" w:rsidR="007E7F36" w:rsidRDefault="008D4EB0" w:rsidP="001E2DCD">
            <w:pPr>
              <w:pStyle w:val="ContactInfo"/>
              <w:ind w:right="1530"/>
              <w:jc w:val="right"/>
              <w:rPr>
                <w:rFonts w:ascii="Century Gothic" w:hAnsi="Century Gothic"/>
                <w:color w:val="58595B"/>
                <w:sz w:val="22"/>
              </w:rPr>
            </w:pPr>
            <w:r w:rsidRPr="008D4EB0">
              <w:rPr>
                <w:rFonts w:ascii="Century Gothic" w:hAnsi="Century Gothic"/>
                <w:color w:val="58595B"/>
                <w:sz w:val="22"/>
              </w:rPr>
              <w:t>Sponsored by:</w:t>
            </w:r>
          </w:p>
          <w:p w14:paraId="609AD1A7" w14:textId="0D8D2AF8" w:rsidR="00B379A6" w:rsidRDefault="00416837" w:rsidP="00A66B18">
            <w:pPr>
              <w:pStyle w:val="ContactInfo"/>
              <w:rPr>
                <w:rFonts w:ascii="Century Gothic" w:hAnsi="Century Gothic"/>
                <w:color w:val="58595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4A64C208" wp14:editId="43B19A28">
                  <wp:simplePos x="0" y="0"/>
                  <wp:positionH relativeFrom="column">
                    <wp:posOffset>2689225</wp:posOffset>
                  </wp:positionH>
                  <wp:positionV relativeFrom="paragraph">
                    <wp:posOffset>31115</wp:posOffset>
                  </wp:positionV>
                  <wp:extent cx="3942715" cy="488950"/>
                  <wp:effectExtent l="0" t="0" r="635" b="6350"/>
                  <wp:wrapNone/>
                  <wp:docPr id="3" name="Picture 3" descr="Veterinary Orthopedic Impl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terinary Orthopedic Impl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71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5FCBA6" w14:textId="659ABCB6" w:rsidR="001E2DCD" w:rsidRDefault="00B379A6" w:rsidP="00A66B18">
            <w:pPr>
              <w:pStyle w:val="ContactInfo"/>
              <w:rPr>
                <w:rFonts w:ascii="Century Gothic" w:hAnsi="Century Gothic"/>
                <w:color w:val="58595B"/>
              </w:rPr>
            </w:pPr>
            <w:r>
              <w:rPr>
                <w:rFonts w:ascii="Century Gothic" w:hAnsi="Century Gothic"/>
                <w:color w:val="58595B"/>
              </w:rPr>
              <w:t xml:space="preserve">           </w:t>
            </w:r>
          </w:p>
          <w:p w14:paraId="492E8AE2" w14:textId="38C0F644" w:rsidR="001E2DCD" w:rsidRPr="00A2426C" w:rsidRDefault="001E2DCD" w:rsidP="00A66B18">
            <w:pPr>
              <w:pStyle w:val="ContactInfo"/>
              <w:rPr>
                <w:rFonts w:ascii="Century Gothic" w:hAnsi="Century Gothic"/>
                <w:color w:val="58595B"/>
              </w:rPr>
            </w:pPr>
          </w:p>
        </w:tc>
      </w:tr>
    </w:tbl>
    <w:p w14:paraId="32D697AE" w14:textId="48B6AA6B" w:rsidR="007E7F36" w:rsidRPr="00654543" w:rsidRDefault="00A2426C" w:rsidP="001E2DCD">
      <w:pPr>
        <w:pStyle w:val="Heading1"/>
        <w:tabs>
          <w:tab w:val="left" w:pos="7853"/>
        </w:tabs>
        <w:spacing w:before="0"/>
        <w:rPr>
          <w:rFonts w:ascii="Century Gothic" w:hAnsi="Century Gothic"/>
          <w:color w:val="00556F"/>
        </w:rPr>
      </w:pPr>
      <w:r w:rsidRPr="00654543">
        <w:rPr>
          <w:rFonts w:ascii="Century Gothic" w:hAnsi="Century Gothic"/>
          <w:color w:val="00556F"/>
        </w:rPr>
        <w:t>Day 1</w:t>
      </w:r>
      <w:r w:rsidR="00F22FDF">
        <w:rPr>
          <w:rFonts w:ascii="Century Gothic" w:hAnsi="Century Gothic"/>
          <w:color w:val="00556F"/>
        </w:rPr>
        <w:tab/>
      </w:r>
    </w:p>
    <w:tbl>
      <w:tblPr>
        <w:tblW w:w="4703" w:type="pct"/>
        <w:jc w:val="center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0"/>
        <w:gridCol w:w="8178"/>
      </w:tblGrid>
      <w:tr w:rsidR="00F52BCC" w:rsidRPr="00A2426C" w14:paraId="6879CE51" w14:textId="77777777" w:rsidTr="00F96136">
        <w:trPr>
          <w:trHeight w:val="323"/>
          <w:jc w:val="center"/>
        </w:trPr>
        <w:tc>
          <w:tcPr>
            <w:tcW w:w="1980" w:type="dxa"/>
          </w:tcPr>
          <w:p w14:paraId="6A4F67DA" w14:textId="77777777" w:rsidR="00F52BCC" w:rsidRDefault="00415163" w:rsidP="004C3B83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7:45</w:t>
            </w:r>
            <w:r w:rsidR="004626DD">
              <w:rPr>
                <w:rFonts w:ascii="Century Gothic" w:hAnsi="Century Gothic"/>
                <w:color w:val="58595B"/>
                <w:sz w:val="21"/>
              </w:rPr>
              <w:t>a</w:t>
            </w:r>
          </w:p>
          <w:p w14:paraId="356BC828" w14:textId="1982FD4D" w:rsidR="00651E41" w:rsidRDefault="00415163" w:rsidP="004C3B83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8:00a </w:t>
            </w:r>
          </w:p>
          <w:p w14:paraId="6D85B77D" w14:textId="13155BB4" w:rsidR="00415163" w:rsidRPr="0006587D" w:rsidRDefault="00415163" w:rsidP="004C3B83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8:45a </w:t>
            </w:r>
          </w:p>
        </w:tc>
        <w:tc>
          <w:tcPr>
            <w:tcW w:w="8178" w:type="dxa"/>
          </w:tcPr>
          <w:p w14:paraId="7DEB102A" w14:textId="22E83106" w:rsidR="00415163" w:rsidRPr="004C4CD3" w:rsidRDefault="00B1144F" w:rsidP="006D6F6D">
            <w:pPr>
              <w:pStyle w:val="ItemDescription"/>
              <w:spacing w:line="360" w:lineRule="auto"/>
              <w:rPr>
                <w:rFonts w:ascii="Century Gothic" w:hAnsi="Century Gothic"/>
                <w:b/>
                <w:bCs/>
                <w:color w:val="58595B"/>
                <w:sz w:val="21"/>
              </w:rPr>
            </w:pPr>
            <w:r w:rsidRPr="00B1144F">
              <w:rPr>
                <w:rFonts w:ascii="Century Gothic" w:hAnsi="Century Gothic"/>
                <w:b/>
                <w:bCs/>
                <w:color w:val="58595B"/>
                <w:sz w:val="21"/>
              </w:rPr>
              <w:t>Breakfast: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Welcome &amp; Introduction</w:t>
            </w:r>
          </w:p>
          <w:p w14:paraId="5E383A82" w14:textId="00A1CBD8" w:rsidR="008D4EB0" w:rsidRDefault="00B1144F" w:rsidP="006D6F6D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B1144F">
              <w:rPr>
                <w:rFonts w:ascii="Century Gothic" w:hAnsi="Century Gothic"/>
                <w:b/>
                <w:bCs/>
                <w:color w:val="58595B"/>
                <w:sz w:val="21"/>
              </w:rPr>
              <w:t>Lecture: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</w:t>
            </w:r>
            <w:proofErr w:type="spellStart"/>
            <w:r w:rsidR="001E2DCD">
              <w:rPr>
                <w:rFonts w:ascii="Century Gothic" w:hAnsi="Century Gothic"/>
                <w:color w:val="58595B"/>
                <w:sz w:val="21"/>
              </w:rPr>
              <w:t>Crcl</w:t>
            </w:r>
            <w:proofErr w:type="spellEnd"/>
            <w:r w:rsidR="001E2DCD">
              <w:rPr>
                <w:rFonts w:ascii="Century Gothic" w:hAnsi="Century Gothic"/>
                <w:color w:val="58595B"/>
                <w:sz w:val="21"/>
              </w:rPr>
              <w:t xml:space="preserve"> D</w:t>
            </w:r>
            <w:r w:rsidR="007620E1">
              <w:rPr>
                <w:rFonts w:ascii="Century Gothic" w:hAnsi="Century Gothic"/>
                <w:color w:val="58595B"/>
                <w:sz w:val="21"/>
              </w:rPr>
              <w:t xml:space="preserve">isease- Types of </w:t>
            </w:r>
            <w:r w:rsidR="001E2DCD">
              <w:rPr>
                <w:rFonts w:ascii="Century Gothic" w:hAnsi="Century Gothic"/>
                <w:color w:val="58595B"/>
                <w:sz w:val="21"/>
              </w:rPr>
              <w:t>T</w:t>
            </w:r>
            <w:r w:rsidR="007620E1">
              <w:rPr>
                <w:rFonts w:ascii="Century Gothic" w:hAnsi="Century Gothic"/>
                <w:color w:val="58595B"/>
                <w:sz w:val="21"/>
              </w:rPr>
              <w:t xml:space="preserve">ears </w:t>
            </w:r>
            <w:r w:rsidR="001E2DCD">
              <w:rPr>
                <w:rFonts w:ascii="Century Gothic" w:hAnsi="Century Gothic"/>
                <w:color w:val="58595B"/>
                <w:sz w:val="21"/>
              </w:rPr>
              <w:t>&amp; D</w:t>
            </w:r>
            <w:r w:rsidR="007620E1">
              <w:rPr>
                <w:rFonts w:ascii="Century Gothic" w:hAnsi="Century Gothic"/>
                <w:color w:val="58595B"/>
                <w:sz w:val="21"/>
              </w:rPr>
              <w:t>iagnosis</w:t>
            </w:r>
          </w:p>
          <w:p w14:paraId="3DDD28FA" w14:textId="1873AB05" w:rsidR="007620E1" w:rsidRPr="0006587D" w:rsidRDefault="007620E1" w:rsidP="006D6F6D">
            <w:pPr>
              <w:pStyle w:val="ItemDescription"/>
              <w:ind w:left="900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Meniscal 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>T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ears 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>&amp; T</w:t>
            </w:r>
            <w:r>
              <w:rPr>
                <w:rFonts w:ascii="Century Gothic" w:hAnsi="Century Gothic"/>
                <w:color w:val="58595B"/>
                <w:sz w:val="21"/>
              </w:rPr>
              <w:t>reatment</w:t>
            </w:r>
            <w:r w:rsidR="004C4CD3">
              <w:rPr>
                <w:rFonts w:ascii="Century Gothic" w:hAnsi="Century Gothic"/>
                <w:color w:val="58595B"/>
                <w:sz w:val="21"/>
              </w:rPr>
              <w:t xml:space="preserve"> </w:t>
            </w:r>
          </w:p>
        </w:tc>
      </w:tr>
      <w:tr w:rsidR="00F52BCC" w:rsidRPr="00A2426C" w14:paraId="49FA42EB" w14:textId="77777777" w:rsidTr="00F96136">
        <w:trPr>
          <w:trHeight w:val="261"/>
          <w:jc w:val="center"/>
        </w:trPr>
        <w:tc>
          <w:tcPr>
            <w:tcW w:w="1980" w:type="dxa"/>
          </w:tcPr>
          <w:p w14:paraId="23ECEEEA" w14:textId="1DCFE42B" w:rsidR="00F52BCC" w:rsidRPr="0006587D" w:rsidRDefault="008D4EB0" w:rsidP="00E21240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9:30a</w:t>
            </w:r>
          </w:p>
        </w:tc>
        <w:tc>
          <w:tcPr>
            <w:tcW w:w="8178" w:type="dxa"/>
          </w:tcPr>
          <w:p w14:paraId="539659A7" w14:textId="144EB928" w:rsidR="00F52BCC" w:rsidRPr="0006587D" w:rsidRDefault="008D4EB0" w:rsidP="006D6F6D">
            <w:pPr>
              <w:pStyle w:val="ItemDescription"/>
              <w:spacing w:line="360" w:lineRule="auto"/>
              <w:ind w:left="900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TPLO – Indications, </w:t>
            </w:r>
            <w:r w:rsidR="006D6F6D">
              <w:rPr>
                <w:rFonts w:ascii="Century Gothic" w:hAnsi="Century Gothic"/>
                <w:color w:val="58595B"/>
                <w:sz w:val="21"/>
              </w:rPr>
              <w:t>R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ationale, </w:t>
            </w:r>
            <w:r w:rsidR="006D6F6D">
              <w:rPr>
                <w:rFonts w:ascii="Century Gothic" w:hAnsi="Century Gothic"/>
                <w:color w:val="58595B"/>
                <w:sz w:val="21"/>
              </w:rPr>
              <w:t>&amp;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</w:t>
            </w:r>
            <w:r w:rsidR="006D6F6D">
              <w:rPr>
                <w:rFonts w:ascii="Century Gothic" w:hAnsi="Century Gothic"/>
                <w:color w:val="58595B"/>
                <w:sz w:val="21"/>
              </w:rPr>
              <w:t>P</w:t>
            </w:r>
            <w:r>
              <w:rPr>
                <w:rFonts w:ascii="Century Gothic" w:hAnsi="Century Gothic"/>
                <w:color w:val="58595B"/>
                <w:sz w:val="21"/>
              </w:rPr>
              <w:t>lanning</w:t>
            </w:r>
          </w:p>
        </w:tc>
      </w:tr>
      <w:tr w:rsidR="00F52BCC" w:rsidRPr="00A2426C" w14:paraId="425FEB6F" w14:textId="77777777" w:rsidTr="00F96136">
        <w:trPr>
          <w:trHeight w:val="207"/>
          <w:jc w:val="center"/>
        </w:trPr>
        <w:tc>
          <w:tcPr>
            <w:tcW w:w="1980" w:type="dxa"/>
          </w:tcPr>
          <w:p w14:paraId="20E616C0" w14:textId="5AA4FBE0" w:rsidR="00F52BCC" w:rsidRPr="0006587D" w:rsidRDefault="007620E1" w:rsidP="00E21240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11:00a</w:t>
            </w:r>
          </w:p>
        </w:tc>
        <w:tc>
          <w:tcPr>
            <w:tcW w:w="8178" w:type="dxa"/>
          </w:tcPr>
          <w:p w14:paraId="36039460" w14:textId="70E4FB31" w:rsidR="00F52BCC" w:rsidRPr="0006587D" w:rsidRDefault="007620E1" w:rsidP="006D6F6D">
            <w:pPr>
              <w:pStyle w:val="ItemDescription"/>
              <w:spacing w:line="360" w:lineRule="auto"/>
              <w:rPr>
                <w:rFonts w:ascii="Century Gothic" w:hAnsi="Century Gothic"/>
                <w:color w:val="58595B"/>
                <w:sz w:val="21"/>
              </w:rPr>
            </w:pPr>
            <w:r w:rsidRPr="00651E41">
              <w:rPr>
                <w:rFonts w:ascii="Century Gothic" w:hAnsi="Century Gothic"/>
                <w:b/>
                <w:bCs/>
                <w:color w:val="58595B"/>
                <w:sz w:val="21"/>
              </w:rPr>
              <w:t>Lab 1: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Pre-op </w:t>
            </w:r>
            <w:r w:rsidR="006D6F6D">
              <w:rPr>
                <w:rFonts w:ascii="Century Gothic" w:hAnsi="Century Gothic"/>
                <w:color w:val="58595B"/>
                <w:sz w:val="21"/>
              </w:rPr>
              <w:t>C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omputer </w:t>
            </w:r>
            <w:r w:rsidR="006D6F6D">
              <w:rPr>
                <w:rFonts w:ascii="Century Gothic" w:hAnsi="Century Gothic"/>
                <w:color w:val="58595B"/>
                <w:sz w:val="21"/>
              </w:rPr>
              <w:t>P</w:t>
            </w:r>
            <w:r>
              <w:rPr>
                <w:rFonts w:ascii="Century Gothic" w:hAnsi="Century Gothic"/>
                <w:color w:val="58595B"/>
                <w:sz w:val="21"/>
              </w:rPr>
              <w:t>lanning of TPLO</w:t>
            </w:r>
          </w:p>
        </w:tc>
      </w:tr>
      <w:tr w:rsidR="00F52BCC" w:rsidRPr="00A2426C" w14:paraId="24C83DAA" w14:textId="77777777" w:rsidTr="00F96136">
        <w:trPr>
          <w:trHeight w:val="423"/>
          <w:jc w:val="center"/>
        </w:trPr>
        <w:tc>
          <w:tcPr>
            <w:tcW w:w="1980" w:type="dxa"/>
          </w:tcPr>
          <w:p w14:paraId="74D7E2E1" w14:textId="18973AB5" w:rsidR="00F52BCC" w:rsidRPr="0006587D" w:rsidRDefault="005C6187" w:rsidP="00E21240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12:00p</w:t>
            </w:r>
          </w:p>
        </w:tc>
        <w:tc>
          <w:tcPr>
            <w:tcW w:w="8178" w:type="dxa"/>
          </w:tcPr>
          <w:p w14:paraId="1927BE9D" w14:textId="00C096E3" w:rsidR="00293EBC" w:rsidRPr="0006587D" w:rsidRDefault="005C6187" w:rsidP="006D6F6D">
            <w:pPr>
              <w:pStyle w:val="ItemDescription"/>
              <w:spacing w:line="360" w:lineRule="auto"/>
              <w:rPr>
                <w:rFonts w:ascii="Century Gothic" w:hAnsi="Century Gothic"/>
                <w:color w:val="58595B"/>
                <w:sz w:val="21"/>
              </w:rPr>
            </w:pPr>
            <w:r w:rsidRPr="00651E41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Working </w:t>
            </w:r>
            <w:r w:rsidR="00B1144F" w:rsidRPr="00651E41">
              <w:rPr>
                <w:rFonts w:ascii="Century Gothic" w:hAnsi="Century Gothic"/>
                <w:b/>
                <w:bCs/>
                <w:color w:val="58595B"/>
                <w:sz w:val="21"/>
              </w:rPr>
              <w:t>L</w:t>
            </w:r>
            <w:r w:rsidRPr="00651E41">
              <w:rPr>
                <w:rFonts w:ascii="Century Gothic" w:hAnsi="Century Gothic"/>
                <w:b/>
                <w:bCs/>
                <w:color w:val="58595B"/>
                <w:sz w:val="21"/>
              </w:rPr>
              <w:t>unch</w:t>
            </w:r>
            <w:r w:rsidR="00B1144F" w:rsidRPr="00651E41">
              <w:rPr>
                <w:rFonts w:ascii="Century Gothic" w:hAnsi="Century Gothic"/>
                <w:b/>
                <w:bCs/>
                <w:color w:val="58595B"/>
                <w:sz w:val="21"/>
              </w:rPr>
              <w:t>: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>Case D</w:t>
            </w:r>
            <w:r>
              <w:rPr>
                <w:rFonts w:ascii="Century Gothic" w:hAnsi="Century Gothic"/>
                <w:color w:val="58595B"/>
                <w:sz w:val="21"/>
              </w:rPr>
              <w:t>iscussion</w:t>
            </w:r>
          </w:p>
        </w:tc>
      </w:tr>
      <w:tr w:rsidR="00F52BCC" w:rsidRPr="00A2426C" w14:paraId="5321EE74" w14:textId="77777777" w:rsidTr="00F96136">
        <w:trPr>
          <w:trHeight w:val="279"/>
          <w:jc w:val="center"/>
        </w:trPr>
        <w:tc>
          <w:tcPr>
            <w:tcW w:w="1980" w:type="dxa"/>
          </w:tcPr>
          <w:p w14:paraId="454DEC75" w14:textId="77777777" w:rsidR="00F52BCC" w:rsidRDefault="005C6187" w:rsidP="00E21240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1:00p</w:t>
            </w:r>
          </w:p>
          <w:p w14:paraId="30F2782D" w14:textId="4DA25F62" w:rsidR="00415163" w:rsidRPr="0006587D" w:rsidRDefault="00415163" w:rsidP="00E21240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1:30p </w:t>
            </w:r>
          </w:p>
        </w:tc>
        <w:tc>
          <w:tcPr>
            <w:tcW w:w="8178" w:type="dxa"/>
          </w:tcPr>
          <w:p w14:paraId="6A8B911E" w14:textId="6D189275" w:rsidR="00F52BCC" w:rsidRDefault="00651E41" w:rsidP="006D6F6D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B1144F">
              <w:rPr>
                <w:rFonts w:ascii="Century Gothic" w:hAnsi="Century Gothic"/>
                <w:b/>
                <w:bCs/>
                <w:color w:val="58595B"/>
                <w:sz w:val="21"/>
              </w:rPr>
              <w:t>Lecture: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</w:t>
            </w:r>
            <w:r w:rsidR="005C6187">
              <w:rPr>
                <w:rFonts w:ascii="Century Gothic" w:hAnsi="Century Gothic"/>
                <w:color w:val="58595B"/>
                <w:sz w:val="21"/>
              </w:rPr>
              <w:t>TPLO</w:t>
            </w:r>
            <w:r w:rsidR="00415163">
              <w:rPr>
                <w:rFonts w:ascii="Century Gothic" w:hAnsi="Century Gothic"/>
                <w:color w:val="58595B"/>
                <w:sz w:val="21"/>
              </w:rPr>
              <w:t>-</w:t>
            </w:r>
            <w:r w:rsidR="005C6187">
              <w:rPr>
                <w:rFonts w:ascii="Century Gothic" w:hAnsi="Century Gothic"/>
                <w:color w:val="58595B"/>
                <w:sz w:val="21"/>
              </w:rPr>
              <w:t xml:space="preserve"> 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>T</w:t>
            </w:r>
            <w:r w:rsidR="005C6187">
              <w:rPr>
                <w:rFonts w:ascii="Century Gothic" w:hAnsi="Century Gothic"/>
                <w:color w:val="58595B"/>
                <w:sz w:val="21"/>
              </w:rPr>
              <w:t>echnique</w:t>
            </w:r>
          </w:p>
          <w:p w14:paraId="60F932E2" w14:textId="06326DB4" w:rsidR="00415163" w:rsidRPr="0006587D" w:rsidRDefault="00415163" w:rsidP="006D6F6D">
            <w:pPr>
              <w:pStyle w:val="ItemDescription"/>
              <w:spacing w:line="360" w:lineRule="auto"/>
              <w:ind w:left="900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TPLO-Post 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>O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p 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>A</w:t>
            </w:r>
            <w:r>
              <w:rPr>
                <w:rFonts w:ascii="Century Gothic" w:hAnsi="Century Gothic"/>
                <w:color w:val="58595B"/>
                <w:sz w:val="21"/>
              </w:rPr>
              <w:t>ssessment</w:t>
            </w:r>
          </w:p>
        </w:tc>
      </w:tr>
      <w:tr w:rsidR="004C3B83" w:rsidRPr="00A2426C" w14:paraId="3B9FA057" w14:textId="77777777" w:rsidTr="00F96136">
        <w:trPr>
          <w:trHeight w:val="324"/>
          <w:jc w:val="center"/>
        </w:trPr>
        <w:tc>
          <w:tcPr>
            <w:tcW w:w="1980" w:type="dxa"/>
          </w:tcPr>
          <w:p w14:paraId="762E79C8" w14:textId="3AF8EB4E" w:rsidR="004C3B83" w:rsidRDefault="005C6187" w:rsidP="00E21240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2:00p</w:t>
            </w:r>
          </w:p>
        </w:tc>
        <w:tc>
          <w:tcPr>
            <w:tcW w:w="8178" w:type="dxa"/>
          </w:tcPr>
          <w:p w14:paraId="7002EF34" w14:textId="73DCB762" w:rsidR="004C3B83" w:rsidRDefault="005C6187" w:rsidP="006D6F6D">
            <w:pPr>
              <w:pStyle w:val="ItemDescription"/>
              <w:spacing w:line="360" w:lineRule="auto"/>
              <w:rPr>
                <w:rFonts w:ascii="Century Gothic" w:hAnsi="Century Gothic"/>
                <w:color w:val="58595B"/>
                <w:sz w:val="21"/>
              </w:rPr>
            </w:pPr>
            <w:r w:rsidRPr="00651E41">
              <w:rPr>
                <w:rFonts w:ascii="Century Gothic" w:hAnsi="Century Gothic"/>
                <w:b/>
                <w:bCs/>
                <w:color w:val="58595B"/>
                <w:sz w:val="21"/>
              </w:rPr>
              <w:t>Lab 2: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TPLO 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>P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lastic 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>B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one 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>D</w:t>
            </w:r>
            <w:r>
              <w:rPr>
                <w:rFonts w:ascii="Century Gothic" w:hAnsi="Century Gothic"/>
                <w:color w:val="58595B"/>
                <w:sz w:val="21"/>
              </w:rPr>
              <w:t>emo</w:t>
            </w:r>
          </w:p>
        </w:tc>
      </w:tr>
      <w:tr w:rsidR="004C3B83" w:rsidRPr="00A2426C" w14:paraId="23EF3B55" w14:textId="77777777" w:rsidTr="00F96136">
        <w:trPr>
          <w:trHeight w:val="261"/>
          <w:jc w:val="center"/>
        </w:trPr>
        <w:tc>
          <w:tcPr>
            <w:tcW w:w="1980" w:type="dxa"/>
          </w:tcPr>
          <w:p w14:paraId="3E289196" w14:textId="60530774" w:rsidR="004C3B83" w:rsidRDefault="005C6187" w:rsidP="00E21240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2:30p</w:t>
            </w:r>
          </w:p>
        </w:tc>
        <w:tc>
          <w:tcPr>
            <w:tcW w:w="8178" w:type="dxa"/>
          </w:tcPr>
          <w:p w14:paraId="3565F831" w14:textId="4B7B73E7" w:rsidR="005C6187" w:rsidRDefault="005C6187" w:rsidP="006D6F6D">
            <w:pPr>
              <w:pStyle w:val="ItemDescription"/>
              <w:spacing w:line="360" w:lineRule="auto"/>
              <w:rPr>
                <w:rFonts w:ascii="Century Gothic" w:hAnsi="Century Gothic"/>
                <w:color w:val="58595B"/>
                <w:sz w:val="21"/>
              </w:rPr>
            </w:pPr>
            <w:r w:rsidRPr="00651E41">
              <w:rPr>
                <w:rFonts w:ascii="Century Gothic" w:hAnsi="Century Gothic"/>
                <w:b/>
                <w:bCs/>
                <w:color w:val="58595B"/>
                <w:sz w:val="21"/>
              </w:rPr>
              <w:t>Lab 3: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TPLO 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>P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lastic 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>B</w:t>
            </w:r>
            <w:r>
              <w:rPr>
                <w:rFonts w:ascii="Century Gothic" w:hAnsi="Century Gothic"/>
                <w:color w:val="58595B"/>
                <w:sz w:val="21"/>
              </w:rPr>
              <w:t>one</w:t>
            </w:r>
          </w:p>
        </w:tc>
      </w:tr>
      <w:tr w:rsidR="004C3B83" w:rsidRPr="00A2426C" w14:paraId="37C0E32D" w14:textId="77777777" w:rsidTr="00F96136">
        <w:trPr>
          <w:trHeight w:val="60"/>
          <w:jc w:val="center"/>
        </w:trPr>
        <w:tc>
          <w:tcPr>
            <w:tcW w:w="1980" w:type="dxa"/>
          </w:tcPr>
          <w:p w14:paraId="09B261FF" w14:textId="5A8476CE" w:rsidR="004C3B83" w:rsidRDefault="005C6187" w:rsidP="00E21240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3:15p</w:t>
            </w:r>
          </w:p>
        </w:tc>
        <w:tc>
          <w:tcPr>
            <w:tcW w:w="8178" w:type="dxa"/>
          </w:tcPr>
          <w:p w14:paraId="1B661F06" w14:textId="1617A9F4" w:rsidR="004C3B83" w:rsidRDefault="005C6187" w:rsidP="006D6F6D">
            <w:pPr>
              <w:pStyle w:val="ItemDescription"/>
              <w:spacing w:line="360" w:lineRule="auto"/>
              <w:rPr>
                <w:rFonts w:ascii="Century Gothic" w:hAnsi="Century Gothic"/>
                <w:color w:val="58595B"/>
                <w:sz w:val="21"/>
              </w:rPr>
            </w:pPr>
            <w:r w:rsidRPr="00651E41">
              <w:rPr>
                <w:rFonts w:ascii="Century Gothic" w:hAnsi="Century Gothic"/>
                <w:b/>
                <w:bCs/>
                <w:color w:val="58595B"/>
                <w:sz w:val="21"/>
              </w:rPr>
              <w:t>Lab 4: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Surgical 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>A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pproach 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>D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emo on 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>C</w:t>
            </w:r>
            <w:r>
              <w:rPr>
                <w:rFonts w:ascii="Century Gothic" w:hAnsi="Century Gothic"/>
                <w:color w:val="58595B"/>
                <w:sz w:val="21"/>
              </w:rPr>
              <w:t>adaver</w:t>
            </w:r>
            <w:r w:rsidR="004C4CD3">
              <w:rPr>
                <w:rFonts w:ascii="Century Gothic" w:hAnsi="Century Gothic"/>
                <w:color w:val="58595B"/>
                <w:sz w:val="21"/>
              </w:rPr>
              <w:t xml:space="preserve"> </w:t>
            </w:r>
          </w:p>
        </w:tc>
      </w:tr>
      <w:tr w:rsidR="005C6187" w:rsidRPr="00A2426C" w14:paraId="556A32D2" w14:textId="77777777" w:rsidTr="00F96136">
        <w:trPr>
          <w:trHeight w:val="60"/>
          <w:jc w:val="center"/>
        </w:trPr>
        <w:tc>
          <w:tcPr>
            <w:tcW w:w="1980" w:type="dxa"/>
          </w:tcPr>
          <w:p w14:paraId="23BBFF6B" w14:textId="51CCDC30" w:rsidR="005C6187" w:rsidRDefault="005C6187" w:rsidP="00E21240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3:30p</w:t>
            </w:r>
          </w:p>
        </w:tc>
        <w:tc>
          <w:tcPr>
            <w:tcW w:w="8178" w:type="dxa"/>
          </w:tcPr>
          <w:p w14:paraId="7E426D5B" w14:textId="3F392B6F" w:rsidR="005C6187" w:rsidRDefault="005C6187" w:rsidP="006D6F6D">
            <w:pPr>
              <w:pStyle w:val="ItemDescription"/>
              <w:spacing w:line="360" w:lineRule="auto"/>
              <w:rPr>
                <w:rFonts w:ascii="Century Gothic" w:hAnsi="Century Gothic"/>
                <w:color w:val="58595B"/>
                <w:sz w:val="21"/>
              </w:rPr>
            </w:pPr>
            <w:r w:rsidRPr="00651E41">
              <w:rPr>
                <w:rFonts w:ascii="Century Gothic" w:hAnsi="Century Gothic"/>
                <w:b/>
                <w:bCs/>
                <w:color w:val="58595B"/>
                <w:sz w:val="21"/>
              </w:rPr>
              <w:t>Lab 5: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TPLO on 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>C</w:t>
            </w:r>
            <w:r>
              <w:rPr>
                <w:rFonts w:ascii="Century Gothic" w:hAnsi="Century Gothic"/>
                <w:color w:val="58595B"/>
                <w:sz w:val="21"/>
              </w:rPr>
              <w:t>adaver</w:t>
            </w:r>
            <w:r w:rsidR="00F32017">
              <w:rPr>
                <w:rFonts w:ascii="Century Gothic" w:hAnsi="Century Gothic"/>
                <w:color w:val="58595B"/>
                <w:sz w:val="21"/>
              </w:rPr>
              <w:t xml:space="preserve"> </w:t>
            </w:r>
          </w:p>
        </w:tc>
      </w:tr>
      <w:tr w:rsidR="005C6187" w:rsidRPr="00A2426C" w14:paraId="54831A1E" w14:textId="77777777" w:rsidTr="00F96136">
        <w:trPr>
          <w:trHeight w:val="60"/>
          <w:jc w:val="center"/>
        </w:trPr>
        <w:tc>
          <w:tcPr>
            <w:tcW w:w="1980" w:type="dxa"/>
          </w:tcPr>
          <w:p w14:paraId="1B47D149" w14:textId="3A4273C4" w:rsidR="005C6187" w:rsidRDefault="00415163" w:rsidP="00E21240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5:30p </w:t>
            </w:r>
          </w:p>
        </w:tc>
        <w:tc>
          <w:tcPr>
            <w:tcW w:w="8178" w:type="dxa"/>
          </w:tcPr>
          <w:p w14:paraId="2D348FF3" w14:textId="749B3088" w:rsidR="005C6187" w:rsidRDefault="00651E41" w:rsidP="006D6F6D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651E41">
              <w:rPr>
                <w:rFonts w:ascii="Century Gothic" w:hAnsi="Century Gothic"/>
                <w:b/>
                <w:bCs/>
                <w:color w:val="58595B"/>
                <w:sz w:val="21"/>
              </w:rPr>
              <w:t>Lecture: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</w:t>
            </w:r>
            <w:r w:rsidR="00415163">
              <w:rPr>
                <w:rFonts w:ascii="Century Gothic" w:hAnsi="Century Gothic"/>
                <w:color w:val="58595B"/>
                <w:sz w:val="21"/>
              </w:rPr>
              <w:t xml:space="preserve">Short 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>T</w:t>
            </w:r>
            <w:r w:rsidR="00415163">
              <w:rPr>
                <w:rFonts w:ascii="Century Gothic" w:hAnsi="Century Gothic"/>
                <w:color w:val="58595B"/>
                <w:sz w:val="21"/>
              </w:rPr>
              <w:t>erm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 xml:space="preserve"> P</w:t>
            </w:r>
            <w:r w:rsidR="00415163">
              <w:rPr>
                <w:rFonts w:ascii="Century Gothic" w:hAnsi="Century Gothic"/>
                <w:color w:val="58595B"/>
                <w:sz w:val="21"/>
              </w:rPr>
              <w:t xml:space="preserve">ostoperative 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>M</w:t>
            </w:r>
            <w:r w:rsidR="00415163">
              <w:rPr>
                <w:rFonts w:ascii="Century Gothic" w:hAnsi="Century Gothic"/>
                <w:color w:val="58595B"/>
                <w:sz w:val="21"/>
              </w:rPr>
              <w:t>anagement</w:t>
            </w:r>
          </w:p>
        </w:tc>
      </w:tr>
      <w:tr w:rsidR="005C6187" w:rsidRPr="00A2426C" w14:paraId="3FD03BEB" w14:textId="77777777" w:rsidTr="00F96136">
        <w:trPr>
          <w:trHeight w:val="60"/>
          <w:jc w:val="center"/>
        </w:trPr>
        <w:tc>
          <w:tcPr>
            <w:tcW w:w="1980" w:type="dxa"/>
          </w:tcPr>
          <w:p w14:paraId="1E549986" w14:textId="32614E48" w:rsidR="005C6187" w:rsidRDefault="005C6187" w:rsidP="00E21240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</w:p>
        </w:tc>
        <w:tc>
          <w:tcPr>
            <w:tcW w:w="8178" w:type="dxa"/>
          </w:tcPr>
          <w:p w14:paraId="2E925B95" w14:textId="4CA612B4" w:rsidR="005C6187" w:rsidRDefault="00415163" w:rsidP="006D6F6D">
            <w:pPr>
              <w:pStyle w:val="ItemDescription"/>
              <w:spacing w:line="360" w:lineRule="auto"/>
              <w:ind w:left="900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Long term 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>P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ostoperative </w:t>
            </w:r>
            <w:r w:rsidR="00B1144F">
              <w:rPr>
                <w:rFonts w:ascii="Century Gothic" w:hAnsi="Century Gothic"/>
                <w:color w:val="58595B"/>
                <w:sz w:val="21"/>
              </w:rPr>
              <w:t>M</w:t>
            </w:r>
            <w:r>
              <w:rPr>
                <w:rFonts w:ascii="Century Gothic" w:hAnsi="Century Gothic"/>
                <w:color w:val="58595B"/>
                <w:sz w:val="21"/>
              </w:rPr>
              <w:t>anagement</w:t>
            </w:r>
          </w:p>
        </w:tc>
      </w:tr>
      <w:tr w:rsidR="005C6187" w:rsidRPr="00A2426C" w14:paraId="030630AF" w14:textId="77777777" w:rsidTr="00F96136">
        <w:trPr>
          <w:trHeight w:val="60"/>
          <w:jc w:val="center"/>
        </w:trPr>
        <w:tc>
          <w:tcPr>
            <w:tcW w:w="1980" w:type="dxa"/>
          </w:tcPr>
          <w:p w14:paraId="52B96E64" w14:textId="0CA99635" w:rsidR="005C6187" w:rsidRDefault="005C6187" w:rsidP="00E21240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6:00p</w:t>
            </w:r>
          </w:p>
        </w:tc>
        <w:tc>
          <w:tcPr>
            <w:tcW w:w="8178" w:type="dxa"/>
          </w:tcPr>
          <w:p w14:paraId="28C88328" w14:textId="758D3CA7" w:rsidR="006D6F6D" w:rsidRDefault="00651E41" w:rsidP="006D6F6D">
            <w:pPr>
              <w:pStyle w:val="ItemDescription"/>
              <w:spacing w:line="360" w:lineRule="auto"/>
              <w:rPr>
                <w:rFonts w:ascii="Century Gothic" w:hAnsi="Century Gothic"/>
                <w:b/>
                <w:bCs/>
                <w:color w:val="58595B"/>
                <w:sz w:val="21"/>
              </w:rPr>
            </w:pPr>
            <w:r w:rsidRPr="00651E41">
              <w:rPr>
                <w:rFonts w:ascii="Century Gothic" w:hAnsi="Century Gothic"/>
                <w:b/>
                <w:bCs/>
                <w:color w:val="58595B"/>
                <w:sz w:val="21"/>
              </w:rPr>
              <w:t>End of Day</w:t>
            </w:r>
          </w:p>
          <w:p w14:paraId="2ECCD4A3" w14:textId="53B6D9A5" w:rsidR="006D6F6D" w:rsidRPr="00651E41" w:rsidRDefault="006D6F6D" w:rsidP="006D6F6D">
            <w:pPr>
              <w:pStyle w:val="ItemDescription"/>
              <w:spacing w:line="360" w:lineRule="auto"/>
              <w:rPr>
                <w:rFonts w:ascii="Century Gothic" w:hAnsi="Century Gothic"/>
                <w:b/>
                <w:bCs/>
                <w:color w:val="58595B"/>
                <w:sz w:val="21"/>
              </w:rPr>
            </w:pPr>
          </w:p>
        </w:tc>
      </w:tr>
    </w:tbl>
    <w:p w14:paraId="700A3E3D" w14:textId="77777777" w:rsidR="006D6F6D" w:rsidRDefault="006D6F6D" w:rsidP="006D6F6D">
      <w:pPr>
        <w:pStyle w:val="Heading1"/>
        <w:spacing w:before="0"/>
        <w:ind w:left="0" w:firstLine="720"/>
        <w:rPr>
          <w:rFonts w:ascii="Century Gothic" w:hAnsi="Century Gothic"/>
          <w:color w:val="00556F"/>
        </w:rPr>
      </w:pPr>
    </w:p>
    <w:p w14:paraId="0420B131" w14:textId="77777777" w:rsidR="006D6F6D" w:rsidRDefault="006D6F6D" w:rsidP="006D6F6D">
      <w:pPr>
        <w:pStyle w:val="Heading1"/>
        <w:spacing w:before="0"/>
        <w:ind w:left="0" w:firstLine="720"/>
        <w:rPr>
          <w:rFonts w:ascii="Century Gothic" w:hAnsi="Century Gothic"/>
          <w:color w:val="00556F"/>
        </w:rPr>
      </w:pPr>
    </w:p>
    <w:p w14:paraId="57C5B6A0" w14:textId="5402A27E" w:rsidR="00FC5AE3" w:rsidRPr="00654543" w:rsidRDefault="00FC5AE3" w:rsidP="006D6F6D">
      <w:pPr>
        <w:pStyle w:val="Heading1"/>
        <w:spacing w:before="0"/>
        <w:ind w:left="0" w:firstLine="720"/>
        <w:rPr>
          <w:rFonts w:ascii="Century Gothic" w:hAnsi="Century Gothic"/>
          <w:color w:val="00556F"/>
        </w:rPr>
      </w:pPr>
      <w:r w:rsidRPr="00654543">
        <w:rPr>
          <w:rFonts w:ascii="Century Gothic" w:hAnsi="Century Gothic"/>
          <w:color w:val="00556F"/>
        </w:rPr>
        <w:lastRenderedPageBreak/>
        <w:t>Day 2</w:t>
      </w:r>
      <w:r w:rsidR="00377D16">
        <w:rPr>
          <w:rFonts w:ascii="Century Gothic" w:hAnsi="Century Gothic"/>
          <w:color w:val="00556F"/>
        </w:rPr>
        <w:t xml:space="preserve"> </w:t>
      </w:r>
    </w:p>
    <w:tbl>
      <w:tblPr>
        <w:tblW w:w="4661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90"/>
        <w:gridCol w:w="8178"/>
      </w:tblGrid>
      <w:tr w:rsidR="00FC5AE3" w:rsidRPr="00A2426C" w14:paraId="42723A13" w14:textId="77777777" w:rsidTr="00F96136">
        <w:trPr>
          <w:trHeight w:val="260"/>
          <w:jc w:val="center"/>
        </w:trPr>
        <w:tc>
          <w:tcPr>
            <w:tcW w:w="1890" w:type="dxa"/>
            <w:tcBorders>
              <w:top w:val="single" w:sz="4" w:space="0" w:color="auto"/>
            </w:tcBorders>
          </w:tcPr>
          <w:p w14:paraId="2FD394E2" w14:textId="77777777" w:rsidR="002A70A3" w:rsidRDefault="002A70A3" w:rsidP="002A70A3">
            <w:pPr>
              <w:pStyle w:val="MeetingTimes"/>
              <w:spacing w:line="360" w:lineRule="auto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>7:45a</w:t>
            </w:r>
          </w:p>
          <w:p w14:paraId="56FBF3D6" w14:textId="3BF136E4" w:rsidR="00FC5AE3" w:rsidRPr="0006587D" w:rsidRDefault="004C3B83" w:rsidP="002A70A3">
            <w:pPr>
              <w:pStyle w:val="MeetingTimes"/>
              <w:spacing w:line="360" w:lineRule="auto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 xml:space="preserve">8:00a </w:t>
            </w:r>
          </w:p>
        </w:tc>
        <w:tc>
          <w:tcPr>
            <w:tcW w:w="8178" w:type="dxa"/>
            <w:tcBorders>
              <w:top w:val="single" w:sz="4" w:space="0" w:color="auto"/>
            </w:tcBorders>
          </w:tcPr>
          <w:p w14:paraId="069A7608" w14:textId="3587B14D" w:rsidR="002A70A3" w:rsidRDefault="002A70A3" w:rsidP="002A70A3">
            <w:pPr>
              <w:pStyle w:val="ItemDescription"/>
              <w:spacing w:line="360" w:lineRule="auto"/>
              <w:rPr>
                <w:rFonts w:ascii="Century Gothic" w:hAnsi="Century Gothic"/>
                <w:b/>
                <w:bCs/>
                <w:color w:val="58595B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58595B"/>
                <w:sz w:val="20"/>
              </w:rPr>
              <w:t>Breakfast</w:t>
            </w:r>
          </w:p>
          <w:p w14:paraId="1AC63F2C" w14:textId="4A825F9A" w:rsidR="00FC5AE3" w:rsidRPr="0006587D" w:rsidRDefault="009A5639" w:rsidP="006D6F6D">
            <w:pPr>
              <w:pStyle w:val="ItemDescription"/>
              <w:spacing w:before="0" w:line="360" w:lineRule="auto"/>
              <w:rPr>
                <w:rFonts w:ascii="Century Gothic" w:hAnsi="Century Gothic"/>
                <w:color w:val="58595B"/>
                <w:sz w:val="20"/>
              </w:rPr>
            </w:pPr>
            <w:r w:rsidRPr="009A5639">
              <w:rPr>
                <w:rFonts w:ascii="Century Gothic" w:hAnsi="Century Gothic"/>
                <w:b/>
                <w:bCs/>
                <w:color w:val="58595B"/>
                <w:sz w:val="20"/>
              </w:rPr>
              <w:t>Lecture:</w:t>
            </w:r>
            <w:r>
              <w:rPr>
                <w:rFonts w:ascii="Century Gothic" w:hAnsi="Century Gothic"/>
                <w:color w:val="58595B"/>
                <w:sz w:val="20"/>
              </w:rPr>
              <w:t xml:space="preserve"> </w:t>
            </w:r>
            <w:r w:rsidR="005C6187">
              <w:rPr>
                <w:rFonts w:ascii="Century Gothic" w:hAnsi="Century Gothic"/>
                <w:color w:val="58595B"/>
                <w:sz w:val="20"/>
              </w:rPr>
              <w:t xml:space="preserve">Review of day 1 </w:t>
            </w:r>
            <w:r>
              <w:rPr>
                <w:rFonts w:ascii="Century Gothic" w:hAnsi="Century Gothic"/>
                <w:color w:val="58595B"/>
                <w:sz w:val="20"/>
              </w:rPr>
              <w:t>R</w:t>
            </w:r>
            <w:r w:rsidR="005C6187">
              <w:rPr>
                <w:rFonts w:ascii="Century Gothic" w:hAnsi="Century Gothic"/>
                <w:color w:val="58595B"/>
                <w:sz w:val="20"/>
              </w:rPr>
              <w:t>adiographs</w:t>
            </w:r>
          </w:p>
        </w:tc>
      </w:tr>
      <w:tr w:rsidR="00FC5AE3" w:rsidRPr="00A2426C" w14:paraId="292AE356" w14:textId="77777777" w:rsidTr="00F96136">
        <w:trPr>
          <w:trHeight w:val="297"/>
          <w:jc w:val="center"/>
        </w:trPr>
        <w:tc>
          <w:tcPr>
            <w:tcW w:w="1890" w:type="dxa"/>
          </w:tcPr>
          <w:p w14:paraId="332AC27F" w14:textId="64ECEA20" w:rsidR="00FC5AE3" w:rsidRPr="0006587D" w:rsidRDefault="005C6187" w:rsidP="006D6F6D">
            <w:pPr>
              <w:pStyle w:val="MeetingTimes"/>
              <w:spacing w:before="0" w:line="360" w:lineRule="auto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>8:45a</w:t>
            </w:r>
          </w:p>
        </w:tc>
        <w:tc>
          <w:tcPr>
            <w:tcW w:w="8178" w:type="dxa"/>
          </w:tcPr>
          <w:p w14:paraId="0A744294" w14:textId="6A477B0A" w:rsidR="00FC5AE3" w:rsidRPr="0006587D" w:rsidRDefault="005C6187" w:rsidP="006D6F6D">
            <w:pPr>
              <w:pStyle w:val="ItemDescription"/>
              <w:spacing w:before="0" w:line="360" w:lineRule="auto"/>
              <w:rPr>
                <w:rFonts w:ascii="Century Gothic" w:hAnsi="Century Gothic"/>
                <w:color w:val="58595B"/>
                <w:sz w:val="20"/>
              </w:rPr>
            </w:pPr>
            <w:r w:rsidRPr="009A5639">
              <w:rPr>
                <w:rFonts w:ascii="Century Gothic" w:hAnsi="Century Gothic"/>
                <w:b/>
                <w:bCs/>
                <w:color w:val="58595B"/>
                <w:sz w:val="20"/>
              </w:rPr>
              <w:t>Lab 6:</w:t>
            </w:r>
            <w:r>
              <w:rPr>
                <w:rFonts w:ascii="Century Gothic" w:hAnsi="Century Gothic"/>
                <w:color w:val="58595B"/>
                <w:sz w:val="20"/>
              </w:rPr>
              <w:t xml:space="preserve"> Pre-op </w:t>
            </w:r>
            <w:r w:rsidR="009A5639">
              <w:rPr>
                <w:rFonts w:ascii="Century Gothic" w:hAnsi="Century Gothic"/>
                <w:color w:val="58595B"/>
                <w:sz w:val="20"/>
              </w:rPr>
              <w:t>C</w:t>
            </w:r>
            <w:r>
              <w:rPr>
                <w:rFonts w:ascii="Century Gothic" w:hAnsi="Century Gothic"/>
                <w:color w:val="58595B"/>
                <w:sz w:val="20"/>
              </w:rPr>
              <w:t xml:space="preserve">omputer </w:t>
            </w:r>
            <w:r w:rsidR="009A5639">
              <w:rPr>
                <w:rFonts w:ascii="Century Gothic" w:hAnsi="Century Gothic"/>
                <w:color w:val="58595B"/>
                <w:sz w:val="20"/>
              </w:rPr>
              <w:t>P</w:t>
            </w:r>
            <w:r>
              <w:rPr>
                <w:rFonts w:ascii="Century Gothic" w:hAnsi="Century Gothic"/>
                <w:color w:val="58595B"/>
                <w:sz w:val="20"/>
              </w:rPr>
              <w:t>lanning of TPLO</w:t>
            </w:r>
          </w:p>
        </w:tc>
      </w:tr>
      <w:tr w:rsidR="00FC5AE3" w:rsidRPr="00A2426C" w14:paraId="1F97C9C9" w14:textId="77777777" w:rsidTr="00F96136">
        <w:trPr>
          <w:trHeight w:val="351"/>
          <w:jc w:val="center"/>
        </w:trPr>
        <w:tc>
          <w:tcPr>
            <w:tcW w:w="1890" w:type="dxa"/>
          </w:tcPr>
          <w:p w14:paraId="6D601D3A" w14:textId="111F725F" w:rsidR="00FC5AE3" w:rsidRPr="0006587D" w:rsidRDefault="005C6187" w:rsidP="006D6F6D">
            <w:pPr>
              <w:pStyle w:val="MeetingTimes"/>
              <w:spacing w:before="0" w:line="360" w:lineRule="auto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>9:15a</w:t>
            </w:r>
          </w:p>
        </w:tc>
        <w:tc>
          <w:tcPr>
            <w:tcW w:w="8178" w:type="dxa"/>
          </w:tcPr>
          <w:p w14:paraId="1B4E22BF" w14:textId="5DC3D987" w:rsidR="00FC5AE3" w:rsidRPr="0006587D" w:rsidRDefault="005C6187" w:rsidP="006D6F6D">
            <w:pPr>
              <w:pStyle w:val="ItemDescription"/>
              <w:spacing w:before="0" w:line="360" w:lineRule="auto"/>
              <w:rPr>
                <w:rFonts w:ascii="Century Gothic" w:hAnsi="Century Gothic"/>
                <w:color w:val="58595B"/>
                <w:sz w:val="20"/>
              </w:rPr>
            </w:pPr>
            <w:r w:rsidRPr="009A5639">
              <w:rPr>
                <w:rFonts w:ascii="Century Gothic" w:hAnsi="Century Gothic"/>
                <w:b/>
                <w:bCs/>
                <w:color w:val="58595B"/>
                <w:sz w:val="20"/>
              </w:rPr>
              <w:t>Lab 7:</w:t>
            </w:r>
            <w:r>
              <w:rPr>
                <w:rFonts w:ascii="Century Gothic" w:hAnsi="Century Gothic"/>
                <w:color w:val="58595B"/>
                <w:sz w:val="20"/>
              </w:rPr>
              <w:t xml:space="preserve"> TPLO on </w:t>
            </w:r>
            <w:r w:rsidR="009A5639">
              <w:rPr>
                <w:rFonts w:ascii="Century Gothic" w:hAnsi="Century Gothic"/>
                <w:color w:val="58595B"/>
                <w:sz w:val="20"/>
              </w:rPr>
              <w:t>C</w:t>
            </w:r>
            <w:r>
              <w:rPr>
                <w:rFonts w:ascii="Century Gothic" w:hAnsi="Century Gothic"/>
                <w:color w:val="58595B"/>
                <w:sz w:val="20"/>
              </w:rPr>
              <w:t xml:space="preserve">adaver </w:t>
            </w:r>
            <w:r w:rsidR="00F32017">
              <w:rPr>
                <w:rFonts w:ascii="Century Gothic" w:hAnsi="Century Gothic"/>
                <w:color w:val="58595B"/>
                <w:sz w:val="20"/>
              </w:rPr>
              <w:t xml:space="preserve">- 2 </w:t>
            </w:r>
            <w:r w:rsidR="009A5639">
              <w:rPr>
                <w:rFonts w:ascii="Century Gothic" w:hAnsi="Century Gothic"/>
                <w:color w:val="58595B"/>
                <w:sz w:val="20"/>
              </w:rPr>
              <w:t>K</w:t>
            </w:r>
            <w:r w:rsidR="00F32017">
              <w:rPr>
                <w:rFonts w:ascii="Century Gothic" w:hAnsi="Century Gothic"/>
                <w:color w:val="58595B"/>
                <w:sz w:val="20"/>
              </w:rPr>
              <w:t>nees</w:t>
            </w:r>
          </w:p>
        </w:tc>
      </w:tr>
      <w:tr w:rsidR="00FC5AE3" w:rsidRPr="00A2426C" w14:paraId="4268322F" w14:textId="77777777" w:rsidTr="00F96136">
        <w:trPr>
          <w:trHeight w:val="297"/>
          <w:jc w:val="center"/>
        </w:trPr>
        <w:tc>
          <w:tcPr>
            <w:tcW w:w="1890" w:type="dxa"/>
          </w:tcPr>
          <w:p w14:paraId="1D24FA0A" w14:textId="3E9278D1" w:rsidR="00FC5AE3" w:rsidRPr="0006587D" w:rsidRDefault="005C6187" w:rsidP="006D6F6D">
            <w:pPr>
              <w:pStyle w:val="MeetingTimes"/>
              <w:spacing w:before="0" w:line="360" w:lineRule="auto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>12:00p</w:t>
            </w:r>
          </w:p>
        </w:tc>
        <w:tc>
          <w:tcPr>
            <w:tcW w:w="8178" w:type="dxa"/>
          </w:tcPr>
          <w:p w14:paraId="2E991931" w14:textId="5948455D" w:rsidR="00FC5AE3" w:rsidRPr="0006587D" w:rsidRDefault="005C6187" w:rsidP="006D6F6D">
            <w:pPr>
              <w:pStyle w:val="ItemDescription"/>
              <w:spacing w:before="0" w:line="360" w:lineRule="auto"/>
              <w:rPr>
                <w:rFonts w:ascii="Century Gothic" w:hAnsi="Century Gothic"/>
                <w:color w:val="58595B"/>
                <w:sz w:val="20"/>
              </w:rPr>
            </w:pPr>
            <w:r w:rsidRPr="009A5639">
              <w:rPr>
                <w:rFonts w:ascii="Century Gothic" w:hAnsi="Century Gothic"/>
                <w:b/>
                <w:bCs/>
                <w:color w:val="58595B"/>
                <w:sz w:val="20"/>
              </w:rPr>
              <w:t xml:space="preserve">Working </w:t>
            </w:r>
            <w:r w:rsidR="009A5639" w:rsidRPr="009A5639">
              <w:rPr>
                <w:rFonts w:ascii="Century Gothic" w:hAnsi="Century Gothic"/>
                <w:b/>
                <w:bCs/>
                <w:color w:val="58595B"/>
                <w:sz w:val="20"/>
              </w:rPr>
              <w:t>L</w:t>
            </w:r>
            <w:r w:rsidRPr="009A5639">
              <w:rPr>
                <w:rFonts w:ascii="Century Gothic" w:hAnsi="Century Gothic"/>
                <w:b/>
                <w:bCs/>
                <w:color w:val="58595B"/>
                <w:sz w:val="20"/>
              </w:rPr>
              <w:t>unch</w:t>
            </w:r>
            <w:r w:rsidR="009A5639" w:rsidRPr="009A5639">
              <w:rPr>
                <w:rFonts w:ascii="Century Gothic" w:hAnsi="Century Gothic"/>
                <w:b/>
                <w:bCs/>
                <w:color w:val="58595B"/>
                <w:sz w:val="20"/>
              </w:rPr>
              <w:t>:</w:t>
            </w:r>
            <w:r w:rsidR="009A5639">
              <w:rPr>
                <w:rFonts w:ascii="Century Gothic" w:hAnsi="Century Gothic"/>
                <w:color w:val="58595B"/>
                <w:sz w:val="20"/>
              </w:rPr>
              <w:t xml:space="preserve"> Case D</w:t>
            </w:r>
            <w:r>
              <w:rPr>
                <w:rFonts w:ascii="Century Gothic" w:hAnsi="Century Gothic"/>
                <w:color w:val="58595B"/>
                <w:sz w:val="20"/>
              </w:rPr>
              <w:t>iscussion</w:t>
            </w:r>
          </w:p>
        </w:tc>
      </w:tr>
      <w:tr w:rsidR="00FC5AE3" w:rsidRPr="00A2426C" w14:paraId="7E313572" w14:textId="77777777" w:rsidTr="00F96136">
        <w:trPr>
          <w:trHeight w:val="351"/>
          <w:jc w:val="center"/>
        </w:trPr>
        <w:tc>
          <w:tcPr>
            <w:tcW w:w="1890" w:type="dxa"/>
          </w:tcPr>
          <w:p w14:paraId="325A168F" w14:textId="5CDBA94F" w:rsidR="00FC5AE3" w:rsidRPr="0006587D" w:rsidRDefault="00B379A6" w:rsidP="006D6F6D">
            <w:pPr>
              <w:pStyle w:val="MeetingTimes"/>
              <w:spacing w:before="0" w:line="360" w:lineRule="auto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>12:30p</w:t>
            </w:r>
          </w:p>
        </w:tc>
        <w:tc>
          <w:tcPr>
            <w:tcW w:w="8178" w:type="dxa"/>
          </w:tcPr>
          <w:p w14:paraId="45202B7D" w14:textId="3921C14D" w:rsidR="00FC5AE3" w:rsidRPr="0006587D" w:rsidRDefault="00416837" w:rsidP="006D6F6D">
            <w:pPr>
              <w:pStyle w:val="ItemDescription"/>
              <w:spacing w:before="0" w:line="360" w:lineRule="auto"/>
              <w:rPr>
                <w:rFonts w:ascii="Century Gothic" w:hAnsi="Century Gothic"/>
                <w:color w:val="58595B"/>
                <w:sz w:val="20"/>
              </w:rPr>
            </w:pPr>
            <w:r w:rsidRPr="00B1144F">
              <w:rPr>
                <w:rFonts w:ascii="Century Gothic" w:hAnsi="Century Gothic"/>
                <w:b/>
                <w:bCs/>
                <w:color w:val="58595B"/>
                <w:sz w:val="21"/>
              </w:rPr>
              <w:t>Lecture: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</w:t>
            </w:r>
            <w:r w:rsidR="00B379A6">
              <w:rPr>
                <w:rFonts w:ascii="Century Gothic" w:hAnsi="Century Gothic"/>
                <w:color w:val="58595B"/>
                <w:sz w:val="20"/>
              </w:rPr>
              <w:t xml:space="preserve">TPLO </w:t>
            </w:r>
            <w:r>
              <w:rPr>
                <w:rFonts w:ascii="Century Gothic" w:hAnsi="Century Gothic"/>
                <w:color w:val="58595B"/>
                <w:sz w:val="20"/>
              </w:rPr>
              <w:t xml:space="preserve">&amp; </w:t>
            </w:r>
            <w:r w:rsidR="00B379A6">
              <w:rPr>
                <w:rFonts w:ascii="Century Gothic" w:hAnsi="Century Gothic"/>
                <w:color w:val="58595B"/>
                <w:sz w:val="20"/>
              </w:rPr>
              <w:t xml:space="preserve">MPL in </w:t>
            </w:r>
            <w:r>
              <w:rPr>
                <w:rFonts w:ascii="Century Gothic" w:hAnsi="Century Gothic"/>
                <w:color w:val="58595B"/>
                <w:sz w:val="20"/>
              </w:rPr>
              <w:t>D</w:t>
            </w:r>
            <w:r w:rsidR="00B379A6">
              <w:rPr>
                <w:rFonts w:ascii="Century Gothic" w:hAnsi="Century Gothic"/>
                <w:color w:val="58595B"/>
                <w:sz w:val="20"/>
              </w:rPr>
              <w:t>ogs</w:t>
            </w:r>
          </w:p>
        </w:tc>
      </w:tr>
      <w:tr w:rsidR="004C3B83" w:rsidRPr="00A2426C" w14:paraId="0D5B622A" w14:textId="77777777" w:rsidTr="00F96136">
        <w:trPr>
          <w:trHeight w:val="144"/>
          <w:jc w:val="center"/>
        </w:trPr>
        <w:tc>
          <w:tcPr>
            <w:tcW w:w="1890" w:type="dxa"/>
          </w:tcPr>
          <w:p w14:paraId="076E41DF" w14:textId="1E145763" w:rsidR="00415163" w:rsidRDefault="00B379A6" w:rsidP="006D6F6D">
            <w:pPr>
              <w:pStyle w:val="MeetingTimes"/>
              <w:spacing w:before="0" w:line="360" w:lineRule="auto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>1:</w:t>
            </w:r>
            <w:r w:rsidR="00415163">
              <w:rPr>
                <w:rFonts w:ascii="Century Gothic" w:hAnsi="Century Gothic"/>
                <w:color w:val="58595B"/>
                <w:sz w:val="20"/>
              </w:rPr>
              <w:t>15</w:t>
            </w:r>
            <w:r>
              <w:rPr>
                <w:rFonts w:ascii="Century Gothic" w:hAnsi="Century Gothic"/>
                <w:color w:val="58595B"/>
                <w:sz w:val="20"/>
              </w:rPr>
              <w:t>p</w:t>
            </w:r>
          </w:p>
        </w:tc>
        <w:tc>
          <w:tcPr>
            <w:tcW w:w="8178" w:type="dxa"/>
          </w:tcPr>
          <w:p w14:paraId="2BE1B7F8" w14:textId="492AED22" w:rsidR="00415163" w:rsidRDefault="00F32017" w:rsidP="006D6F6D">
            <w:pPr>
              <w:pStyle w:val="ItemDescription"/>
              <w:spacing w:before="0" w:line="360" w:lineRule="auto"/>
              <w:rPr>
                <w:rFonts w:ascii="Century Gothic" w:hAnsi="Century Gothic"/>
                <w:color w:val="58595B"/>
                <w:sz w:val="20"/>
              </w:rPr>
            </w:pPr>
            <w:r w:rsidRPr="00416837">
              <w:rPr>
                <w:rFonts w:ascii="Century Gothic" w:hAnsi="Century Gothic"/>
                <w:b/>
                <w:bCs/>
                <w:color w:val="58595B"/>
                <w:sz w:val="20"/>
              </w:rPr>
              <w:t>Lab 8:</w:t>
            </w:r>
            <w:r>
              <w:rPr>
                <w:rFonts w:ascii="Century Gothic" w:hAnsi="Century Gothic"/>
                <w:color w:val="58595B"/>
                <w:sz w:val="20"/>
              </w:rPr>
              <w:t xml:space="preserve"> TPLO with TTT plastic bone </w:t>
            </w:r>
          </w:p>
        </w:tc>
      </w:tr>
      <w:tr w:rsidR="00386BA1" w:rsidRPr="00A2426C" w14:paraId="4A342AA5" w14:textId="77777777" w:rsidTr="00F96136">
        <w:trPr>
          <w:trHeight w:val="60"/>
          <w:jc w:val="center"/>
        </w:trPr>
        <w:tc>
          <w:tcPr>
            <w:tcW w:w="1890" w:type="dxa"/>
          </w:tcPr>
          <w:p w14:paraId="496C56B9" w14:textId="5274D5A9" w:rsidR="00386BA1" w:rsidRDefault="00B379A6" w:rsidP="006D6F6D">
            <w:pPr>
              <w:pStyle w:val="MeetingTimes"/>
              <w:spacing w:before="0" w:line="360" w:lineRule="auto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>3:45p</w:t>
            </w:r>
          </w:p>
        </w:tc>
        <w:tc>
          <w:tcPr>
            <w:tcW w:w="8178" w:type="dxa"/>
          </w:tcPr>
          <w:p w14:paraId="5C47D145" w14:textId="5129BC55" w:rsidR="00386BA1" w:rsidRDefault="00F32017" w:rsidP="006D6F6D">
            <w:pPr>
              <w:pStyle w:val="ItemDescription"/>
              <w:spacing w:before="0" w:line="360" w:lineRule="auto"/>
              <w:rPr>
                <w:rFonts w:ascii="Century Gothic" w:hAnsi="Century Gothic"/>
                <w:color w:val="58595B"/>
                <w:sz w:val="20"/>
              </w:rPr>
            </w:pPr>
            <w:r w:rsidRPr="00416837">
              <w:rPr>
                <w:rFonts w:ascii="Century Gothic" w:hAnsi="Century Gothic"/>
                <w:b/>
                <w:bCs/>
                <w:color w:val="58595B"/>
                <w:sz w:val="20"/>
              </w:rPr>
              <w:t>Lab 9:</w:t>
            </w:r>
            <w:r>
              <w:rPr>
                <w:rFonts w:ascii="Century Gothic" w:hAnsi="Century Gothic"/>
                <w:color w:val="58595B"/>
                <w:sz w:val="20"/>
              </w:rPr>
              <w:t xml:space="preserve"> TPLO with TTT cadaver</w:t>
            </w:r>
          </w:p>
        </w:tc>
      </w:tr>
      <w:tr w:rsidR="00B379A6" w:rsidRPr="00A2426C" w14:paraId="1F65D874" w14:textId="77777777" w:rsidTr="00F96136">
        <w:trPr>
          <w:trHeight w:val="60"/>
          <w:jc w:val="center"/>
        </w:trPr>
        <w:tc>
          <w:tcPr>
            <w:tcW w:w="1890" w:type="dxa"/>
          </w:tcPr>
          <w:p w14:paraId="57AABE98" w14:textId="77777777" w:rsidR="00B379A6" w:rsidRDefault="00B379A6" w:rsidP="002A70A3">
            <w:pPr>
              <w:pStyle w:val="MeetingTimes"/>
              <w:spacing w:before="0" w:line="480" w:lineRule="auto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>5:</w:t>
            </w:r>
            <w:r w:rsidR="00415163">
              <w:rPr>
                <w:rFonts w:ascii="Century Gothic" w:hAnsi="Century Gothic"/>
                <w:color w:val="58595B"/>
                <w:sz w:val="20"/>
              </w:rPr>
              <w:t>00p</w:t>
            </w:r>
          </w:p>
          <w:p w14:paraId="71075F7F" w14:textId="591563DD" w:rsidR="00415163" w:rsidRDefault="002A70A3" w:rsidP="006D6F6D">
            <w:pPr>
              <w:pStyle w:val="MeetingTimes"/>
              <w:spacing w:before="0" w:line="360" w:lineRule="auto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>6</w:t>
            </w:r>
            <w:r w:rsidR="00415163">
              <w:rPr>
                <w:rFonts w:ascii="Century Gothic" w:hAnsi="Century Gothic"/>
                <w:color w:val="58595B"/>
                <w:sz w:val="20"/>
              </w:rPr>
              <w:t>:</w:t>
            </w:r>
            <w:r>
              <w:rPr>
                <w:rFonts w:ascii="Century Gothic" w:hAnsi="Century Gothic"/>
                <w:color w:val="58595B"/>
                <w:sz w:val="20"/>
              </w:rPr>
              <w:t>00</w:t>
            </w:r>
            <w:r w:rsidR="00415163">
              <w:rPr>
                <w:rFonts w:ascii="Century Gothic" w:hAnsi="Century Gothic"/>
                <w:color w:val="58595B"/>
                <w:sz w:val="20"/>
              </w:rPr>
              <w:t xml:space="preserve">p </w:t>
            </w:r>
          </w:p>
          <w:p w14:paraId="0F282882" w14:textId="0AFEEE44" w:rsidR="00415163" w:rsidRDefault="00415163" w:rsidP="006D6F6D">
            <w:pPr>
              <w:pStyle w:val="MeetingTimes"/>
              <w:spacing w:before="0" w:line="360" w:lineRule="auto"/>
              <w:rPr>
                <w:rFonts w:ascii="Century Gothic" w:hAnsi="Century Gothic"/>
                <w:color w:val="58595B"/>
                <w:sz w:val="20"/>
              </w:rPr>
            </w:pPr>
          </w:p>
        </w:tc>
        <w:tc>
          <w:tcPr>
            <w:tcW w:w="8178" w:type="dxa"/>
          </w:tcPr>
          <w:p w14:paraId="564BA72E" w14:textId="25BFE43F" w:rsidR="00B379A6" w:rsidRDefault="00416837" w:rsidP="006D6F6D">
            <w:pPr>
              <w:pStyle w:val="ItemDescription"/>
              <w:spacing w:before="0" w:line="360" w:lineRule="auto"/>
              <w:rPr>
                <w:rFonts w:ascii="Century Gothic" w:hAnsi="Century Gothic"/>
                <w:color w:val="58595B"/>
                <w:sz w:val="20"/>
              </w:rPr>
            </w:pPr>
            <w:r w:rsidRPr="00B1144F">
              <w:rPr>
                <w:rFonts w:ascii="Century Gothic" w:hAnsi="Century Gothic"/>
                <w:b/>
                <w:bCs/>
                <w:color w:val="58595B"/>
                <w:sz w:val="21"/>
              </w:rPr>
              <w:t>Lecture: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Case </w:t>
            </w:r>
            <w:r w:rsidR="00415163">
              <w:rPr>
                <w:rFonts w:ascii="Century Gothic" w:hAnsi="Century Gothic"/>
                <w:color w:val="58595B"/>
                <w:sz w:val="20"/>
              </w:rPr>
              <w:t xml:space="preserve">Discussion </w:t>
            </w:r>
          </w:p>
          <w:p w14:paraId="12A6ADCA" w14:textId="28C8C6E7" w:rsidR="00415163" w:rsidRDefault="00416837" w:rsidP="006D6F6D">
            <w:pPr>
              <w:pStyle w:val="ItemDescription"/>
              <w:spacing w:before="0" w:line="360" w:lineRule="auto"/>
              <w:rPr>
                <w:rFonts w:ascii="Century Gothic" w:hAnsi="Century Gothic"/>
                <w:color w:val="58595B"/>
                <w:sz w:val="20"/>
              </w:rPr>
            </w:pPr>
            <w:r w:rsidRPr="00651E41">
              <w:rPr>
                <w:rFonts w:ascii="Century Gothic" w:hAnsi="Century Gothic"/>
                <w:b/>
                <w:bCs/>
                <w:color w:val="58595B"/>
                <w:sz w:val="21"/>
              </w:rPr>
              <w:t>End of Day</w:t>
            </w:r>
          </w:p>
        </w:tc>
      </w:tr>
    </w:tbl>
    <w:p w14:paraId="737C246B" w14:textId="6DBF74D2" w:rsidR="00386BA1" w:rsidRPr="00931775" w:rsidRDefault="00386BA1" w:rsidP="00B379A6">
      <w:pPr>
        <w:tabs>
          <w:tab w:val="left" w:pos="4100"/>
        </w:tabs>
        <w:ind w:left="0"/>
        <w:rPr>
          <w:rFonts w:ascii="Century Gothic" w:hAnsi="Century Gothic"/>
        </w:rPr>
      </w:pPr>
    </w:p>
    <w:p w14:paraId="5E307186" w14:textId="06620B55" w:rsidR="00FC5AE3" w:rsidRPr="00654543" w:rsidRDefault="00FC5AE3" w:rsidP="006D6F6D">
      <w:pPr>
        <w:pStyle w:val="Heading1"/>
        <w:spacing w:before="0"/>
        <w:rPr>
          <w:rFonts w:ascii="Century Gothic" w:hAnsi="Century Gothic"/>
          <w:color w:val="00556F"/>
        </w:rPr>
      </w:pPr>
      <w:r w:rsidRPr="00654543">
        <w:rPr>
          <w:rFonts w:ascii="Century Gothic" w:hAnsi="Century Gothic"/>
          <w:color w:val="00556F"/>
        </w:rPr>
        <w:t>Day 3</w:t>
      </w:r>
      <w:r w:rsidR="00377D16">
        <w:rPr>
          <w:rFonts w:ascii="Century Gothic" w:hAnsi="Century Gothic"/>
          <w:color w:val="00556F"/>
        </w:rPr>
        <w:t xml:space="preserve"> </w:t>
      </w:r>
    </w:p>
    <w:tbl>
      <w:tblPr>
        <w:tblW w:w="4661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90"/>
        <w:gridCol w:w="8178"/>
      </w:tblGrid>
      <w:tr w:rsidR="00FC5AE3" w:rsidRPr="00A2426C" w14:paraId="23C5232A" w14:textId="77777777" w:rsidTr="00F96136">
        <w:trPr>
          <w:trHeight w:val="278"/>
          <w:jc w:val="center"/>
        </w:trPr>
        <w:tc>
          <w:tcPr>
            <w:tcW w:w="1890" w:type="dxa"/>
            <w:tcBorders>
              <w:top w:val="single" w:sz="4" w:space="0" w:color="auto"/>
            </w:tcBorders>
          </w:tcPr>
          <w:p w14:paraId="142B1742" w14:textId="329528A3" w:rsidR="002A70A3" w:rsidRDefault="002A70A3" w:rsidP="00293EBC">
            <w:pPr>
              <w:pStyle w:val="MeetingTimes"/>
              <w:rPr>
                <w:rFonts w:ascii="Century Gothic" w:hAnsi="Century Gothic"/>
                <w:color w:val="58595B"/>
                <w:sz w:val="20"/>
              </w:rPr>
            </w:pPr>
          </w:p>
          <w:p w14:paraId="1F44C95D" w14:textId="26E81E05" w:rsidR="002A70A3" w:rsidRDefault="002A70A3" w:rsidP="002A70A3">
            <w:pPr>
              <w:pStyle w:val="MeetingTimes"/>
              <w:spacing w:line="360" w:lineRule="auto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>7:15a</w:t>
            </w:r>
          </w:p>
          <w:p w14:paraId="038003D7" w14:textId="33E5DBB9" w:rsidR="00FC5AE3" w:rsidRPr="0006587D" w:rsidRDefault="00415163" w:rsidP="00293EBC">
            <w:pPr>
              <w:pStyle w:val="MeetingTimes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>7:30</w:t>
            </w:r>
            <w:r w:rsidR="00386BA1">
              <w:rPr>
                <w:rFonts w:ascii="Century Gothic" w:hAnsi="Century Gothic"/>
                <w:color w:val="58595B"/>
                <w:sz w:val="20"/>
              </w:rPr>
              <w:t xml:space="preserve">a </w:t>
            </w:r>
          </w:p>
        </w:tc>
        <w:tc>
          <w:tcPr>
            <w:tcW w:w="8178" w:type="dxa"/>
            <w:tcBorders>
              <w:top w:val="single" w:sz="4" w:space="0" w:color="auto"/>
            </w:tcBorders>
          </w:tcPr>
          <w:p w14:paraId="3D34F69E" w14:textId="54280AA7" w:rsidR="002A70A3" w:rsidRDefault="002A70A3" w:rsidP="006D6F6D">
            <w:pPr>
              <w:pStyle w:val="ItemDescription"/>
              <w:spacing w:line="360" w:lineRule="auto"/>
              <w:rPr>
                <w:rFonts w:ascii="Century Gothic" w:hAnsi="Century Gothic"/>
                <w:color w:val="58595B"/>
                <w:sz w:val="20"/>
              </w:rPr>
            </w:pPr>
          </w:p>
          <w:p w14:paraId="1F2D940B" w14:textId="7B28D01D" w:rsidR="002A70A3" w:rsidRPr="002A70A3" w:rsidRDefault="002A70A3" w:rsidP="006D6F6D">
            <w:pPr>
              <w:pStyle w:val="ItemDescription"/>
              <w:spacing w:line="360" w:lineRule="auto"/>
              <w:rPr>
                <w:rFonts w:ascii="Century Gothic" w:hAnsi="Century Gothic"/>
                <w:b/>
                <w:bCs/>
                <w:color w:val="58595B"/>
                <w:sz w:val="20"/>
              </w:rPr>
            </w:pPr>
            <w:r w:rsidRPr="002A70A3">
              <w:rPr>
                <w:rFonts w:ascii="Century Gothic" w:hAnsi="Century Gothic"/>
                <w:b/>
                <w:bCs/>
                <w:color w:val="58595B"/>
                <w:sz w:val="20"/>
              </w:rPr>
              <w:t>Breakfast</w:t>
            </w:r>
          </w:p>
          <w:p w14:paraId="612000A2" w14:textId="282F64A6" w:rsidR="00FC5AE3" w:rsidRPr="0006587D" w:rsidRDefault="00B379A6" w:rsidP="006D6F6D">
            <w:pPr>
              <w:pStyle w:val="ItemDescription"/>
              <w:spacing w:line="360" w:lineRule="auto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 xml:space="preserve">Review of Day 2 radiographs </w:t>
            </w:r>
          </w:p>
        </w:tc>
      </w:tr>
      <w:tr w:rsidR="00FC5AE3" w:rsidRPr="00A2426C" w14:paraId="3A44CEA1" w14:textId="77777777" w:rsidTr="00F96136">
        <w:trPr>
          <w:trHeight w:val="279"/>
          <w:jc w:val="center"/>
        </w:trPr>
        <w:tc>
          <w:tcPr>
            <w:tcW w:w="1890" w:type="dxa"/>
          </w:tcPr>
          <w:p w14:paraId="05C6F962" w14:textId="6FBCA596" w:rsidR="00FC5AE3" w:rsidRPr="0006587D" w:rsidRDefault="00BC4AB6" w:rsidP="00816B78">
            <w:pPr>
              <w:pStyle w:val="MeetingTimes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>8</w:t>
            </w:r>
            <w:r w:rsidR="00B379A6">
              <w:rPr>
                <w:rFonts w:ascii="Century Gothic" w:hAnsi="Century Gothic"/>
                <w:color w:val="58595B"/>
                <w:sz w:val="20"/>
              </w:rPr>
              <w:t>:15a</w:t>
            </w:r>
          </w:p>
        </w:tc>
        <w:tc>
          <w:tcPr>
            <w:tcW w:w="8178" w:type="dxa"/>
          </w:tcPr>
          <w:p w14:paraId="3D59D4C8" w14:textId="79EB04C4" w:rsidR="00FC5AE3" w:rsidRPr="0006587D" w:rsidRDefault="00F32017" w:rsidP="006D6F6D">
            <w:pPr>
              <w:pStyle w:val="ItemDescription"/>
              <w:spacing w:line="360" w:lineRule="auto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 xml:space="preserve">Complications with TPLO </w:t>
            </w:r>
            <w:r w:rsidR="00416837">
              <w:rPr>
                <w:rFonts w:ascii="Century Gothic" w:hAnsi="Century Gothic"/>
                <w:color w:val="58595B"/>
                <w:sz w:val="20"/>
              </w:rPr>
              <w:t xml:space="preserve">&amp; </w:t>
            </w:r>
            <w:r>
              <w:rPr>
                <w:rFonts w:ascii="Century Gothic" w:hAnsi="Century Gothic"/>
                <w:color w:val="58595B"/>
                <w:sz w:val="20"/>
              </w:rPr>
              <w:t xml:space="preserve">their </w:t>
            </w:r>
            <w:r w:rsidR="00416837">
              <w:rPr>
                <w:rFonts w:ascii="Century Gothic" w:hAnsi="Century Gothic"/>
                <w:color w:val="58595B"/>
                <w:sz w:val="20"/>
              </w:rPr>
              <w:t>T</w:t>
            </w:r>
            <w:r>
              <w:rPr>
                <w:rFonts w:ascii="Century Gothic" w:hAnsi="Century Gothic"/>
                <w:color w:val="58595B"/>
                <w:sz w:val="20"/>
              </w:rPr>
              <w:t>reatment</w:t>
            </w:r>
          </w:p>
        </w:tc>
      </w:tr>
      <w:tr w:rsidR="00FC5AE3" w:rsidRPr="00A2426C" w14:paraId="2578BECB" w14:textId="77777777" w:rsidTr="00F96136">
        <w:trPr>
          <w:trHeight w:val="324"/>
          <w:jc w:val="center"/>
        </w:trPr>
        <w:tc>
          <w:tcPr>
            <w:tcW w:w="1890" w:type="dxa"/>
          </w:tcPr>
          <w:p w14:paraId="7CB7C562" w14:textId="7FCB21F2" w:rsidR="00FC5AE3" w:rsidRPr="0006587D" w:rsidRDefault="00415163" w:rsidP="00816B78">
            <w:pPr>
              <w:pStyle w:val="MeetingTimes"/>
              <w:rPr>
                <w:rFonts w:ascii="Century Gothic" w:hAnsi="Century Gothic"/>
                <w:color w:val="58595B"/>
                <w:sz w:val="20"/>
              </w:rPr>
            </w:pPr>
            <w:r>
              <w:rPr>
                <w:rFonts w:ascii="Century Gothic" w:hAnsi="Century Gothic"/>
                <w:color w:val="58595B"/>
                <w:sz w:val="20"/>
              </w:rPr>
              <w:t>11:30a</w:t>
            </w:r>
          </w:p>
        </w:tc>
        <w:tc>
          <w:tcPr>
            <w:tcW w:w="8178" w:type="dxa"/>
          </w:tcPr>
          <w:p w14:paraId="311C4B12" w14:textId="47D82FB0" w:rsidR="00FC5AE3" w:rsidRPr="0006587D" w:rsidRDefault="00416837" w:rsidP="006D6F6D">
            <w:pPr>
              <w:pStyle w:val="ItemDescription"/>
              <w:spacing w:line="360" w:lineRule="auto"/>
              <w:rPr>
                <w:rFonts w:ascii="Century Gothic" w:hAnsi="Century Gothic"/>
                <w:color w:val="58595B"/>
                <w:sz w:val="20"/>
              </w:rPr>
            </w:pPr>
            <w:r w:rsidRPr="00651E41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End of </w:t>
            </w:r>
            <w:r>
              <w:rPr>
                <w:rFonts w:ascii="Century Gothic" w:hAnsi="Century Gothic"/>
                <w:b/>
                <w:bCs/>
                <w:color w:val="58595B"/>
                <w:sz w:val="21"/>
              </w:rPr>
              <w:t>Course</w:t>
            </w:r>
          </w:p>
        </w:tc>
      </w:tr>
    </w:tbl>
    <w:p w14:paraId="35929E84" w14:textId="77777777" w:rsidR="00654543" w:rsidRPr="00654543" w:rsidRDefault="00654543" w:rsidP="00654543">
      <w:pPr>
        <w:rPr>
          <w:rFonts w:ascii="Century Gothic" w:hAnsi="Century Gothic"/>
          <w:sz w:val="18"/>
          <w:szCs w:val="18"/>
        </w:rPr>
      </w:pPr>
    </w:p>
    <w:p w14:paraId="47F99E4B" w14:textId="54D81042" w:rsidR="00FC5AE3" w:rsidRPr="00654543" w:rsidRDefault="00654543" w:rsidP="00654543">
      <w:pPr>
        <w:tabs>
          <w:tab w:val="left" w:pos="4307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sectPr w:rsidR="00FC5AE3" w:rsidRPr="00654543" w:rsidSect="00FC5AE3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3200" w14:textId="77777777" w:rsidR="006E4365" w:rsidRDefault="006E4365" w:rsidP="00A66B18">
      <w:pPr>
        <w:spacing w:before="0" w:after="0"/>
      </w:pPr>
      <w:r>
        <w:separator/>
      </w:r>
    </w:p>
  </w:endnote>
  <w:endnote w:type="continuationSeparator" w:id="0">
    <w:p w14:paraId="205E43F5" w14:textId="77777777" w:rsidR="006E4365" w:rsidRDefault="006E436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Effra">
    <w:altName w:val="Effra"/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A88A" w14:textId="2929FB23" w:rsidR="00A0356C" w:rsidRDefault="00A0356C" w:rsidP="00A0356C">
    <w:pPr>
      <w:pStyle w:val="p1"/>
    </w:pPr>
    <w:r>
      <w:t>2425 E. OQUENDO RD.</w:t>
    </w:r>
    <w:r>
      <w:rPr>
        <w:rStyle w:val="apple-converted-space"/>
      </w:rPr>
      <w:t> </w:t>
    </w:r>
    <w:r>
      <w:rPr>
        <w:rStyle w:val="s1"/>
      </w:rPr>
      <w:t xml:space="preserve"> </w:t>
    </w:r>
    <w:proofErr w:type="gramStart"/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LAS</w:t>
    </w:r>
    <w:proofErr w:type="gramEnd"/>
    <w:r>
      <w:t xml:space="preserve"> VEGAS, NV 89120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P: 866.800.7326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</w:rPr>
      <w:t xml:space="preserve">  </w:t>
    </w:r>
    <w:r>
      <w:t>F: 702.739.6420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</w:rPr>
      <w:t xml:space="preserve">  </w:t>
    </w:r>
    <w:r w:rsidR="00654543">
      <w:t>VITICUSGROUP</w:t>
    </w:r>
    <w:r>
      <w:t>.ORG</w:t>
    </w:r>
  </w:p>
  <w:p w14:paraId="39BD71C7" w14:textId="77777777" w:rsidR="00A0356C" w:rsidRPr="00A0356C" w:rsidRDefault="00A0356C" w:rsidP="00A0356C">
    <w:pPr>
      <w:pStyle w:val="p1"/>
      <w:rPr>
        <w:sz w:val="11"/>
      </w:rPr>
    </w:pPr>
  </w:p>
  <w:p w14:paraId="30FC8A15" w14:textId="5E7C90AC" w:rsidR="0006587D" w:rsidRPr="00931775" w:rsidRDefault="00654543" w:rsidP="00A0356C">
    <w:pPr>
      <w:spacing w:before="0" w:after="0"/>
      <w:ind w:left="0" w:right="0"/>
      <w:jc w:val="center"/>
      <w:rPr>
        <w:rFonts w:ascii="Effra" w:eastAsia="Times New Roman" w:hAnsi="Effra" w:cs="Effra"/>
        <w:color w:val="58595B"/>
        <w:kern w:val="0"/>
        <w:sz w:val="22"/>
        <w:szCs w:val="24"/>
        <w:lang w:eastAsia="en-US"/>
      </w:rPr>
    </w:pPr>
    <w:proofErr w:type="spellStart"/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t>Viticus</w:t>
    </w:r>
    <w:proofErr w:type="spellEnd"/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t xml:space="preserve"> Group</w:t>
    </w:r>
    <w:r w:rsidR="00A0356C"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t xml:space="preserve"> uses canine and feline cadavers in continuing education laboratories.</w:t>
    </w:r>
    <w:r w:rsidR="00A0356C"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br/>
      <w:t>The animals used have been humanely euthanized at an animal shelter for reasons unrelated to the educational laboratory.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482E" w14:textId="77777777" w:rsidR="0006587D" w:rsidRDefault="0006587D" w:rsidP="0006587D">
    <w:pPr>
      <w:pStyle w:val="p1"/>
    </w:pPr>
    <w:r>
      <w:t>2425 E. OQUENDO RD.</w:t>
    </w:r>
    <w:r>
      <w:rPr>
        <w:rStyle w:val="apple-converted-space"/>
      </w:rPr>
      <w:t> </w:t>
    </w:r>
    <w:r>
      <w:rPr>
        <w:rStyle w:val="s1"/>
      </w:rPr>
      <w:t xml:space="preserve"> </w:t>
    </w:r>
    <w:proofErr w:type="gramStart"/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LAS</w:t>
    </w:r>
    <w:proofErr w:type="gramEnd"/>
    <w:r>
      <w:t xml:space="preserve"> VEGAS, NV 89120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P: 866.800.7326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</w:rPr>
      <w:t xml:space="preserve">  </w:t>
    </w:r>
    <w:r>
      <w:t>F: 702.739.6420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</w:rPr>
      <w:t xml:space="preserve">  </w:t>
    </w:r>
    <w:r>
      <w:t>WVC.ORG</w:t>
    </w:r>
  </w:p>
  <w:p w14:paraId="6C67DC57" w14:textId="77777777" w:rsidR="00A0356C" w:rsidRPr="00A0356C" w:rsidRDefault="00A0356C" w:rsidP="00A0356C">
    <w:pPr>
      <w:pStyle w:val="p1"/>
      <w:rPr>
        <w:sz w:val="11"/>
      </w:rPr>
    </w:pPr>
  </w:p>
  <w:p w14:paraId="4361DCF6" w14:textId="347451C0" w:rsidR="0006587D" w:rsidRPr="00931775" w:rsidRDefault="00A0356C" w:rsidP="00A0356C">
    <w:pPr>
      <w:spacing w:before="0" w:after="0"/>
      <w:ind w:left="0" w:right="0"/>
      <w:jc w:val="center"/>
      <w:rPr>
        <w:rFonts w:ascii="Effra" w:eastAsia="Times New Roman" w:hAnsi="Effra" w:cs="Effra"/>
        <w:color w:val="58595B"/>
        <w:kern w:val="0"/>
        <w:sz w:val="22"/>
        <w:szCs w:val="24"/>
        <w:lang w:eastAsia="en-US"/>
      </w:rPr>
    </w:pPr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t>WVC uses canine and feline cadavers in continuing education laboratories.</w:t>
    </w:r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br/>
      <w:t>The animals used have been humanely euthanized at an animal shelter for reasons unrelated to the educational laboratory.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CE71" w14:textId="77777777" w:rsidR="006E4365" w:rsidRDefault="006E4365" w:rsidP="00A66B18">
      <w:pPr>
        <w:spacing w:before="0" w:after="0"/>
      </w:pPr>
      <w:r>
        <w:separator/>
      </w:r>
    </w:p>
  </w:footnote>
  <w:footnote w:type="continuationSeparator" w:id="0">
    <w:p w14:paraId="1F57E517" w14:textId="77777777" w:rsidR="006E4365" w:rsidRDefault="006E436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5B57" w14:textId="6FF4317B" w:rsidR="00FC5AE3" w:rsidRDefault="00654543">
    <w:pPr>
      <w:pStyle w:val="Header"/>
    </w:pPr>
    <w:r w:rsidRPr="00654543"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A6FD42" wp14:editId="4C3DED7A">
              <wp:simplePos x="0" y="0"/>
              <wp:positionH relativeFrom="column">
                <wp:posOffset>-423333</wp:posOffset>
              </wp:positionH>
              <wp:positionV relativeFrom="paragraph">
                <wp:posOffset>-440267</wp:posOffset>
              </wp:positionV>
              <wp:extent cx="7747000" cy="617855"/>
              <wp:effectExtent l="0" t="0" r="0" b="44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617855"/>
                      </a:xfrm>
                      <a:prstGeom prst="rect">
                        <a:avLst/>
                      </a:prstGeom>
                      <a:solidFill>
                        <a:srgbClr val="0055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B07B8F" id="Rectangle 1" o:spid="_x0000_s1026" style="position:absolute;margin-left:-33.35pt;margin-top:-34.65pt;width:610pt;height:4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" fillcolor="#00556f" stroked="f" strokeweight="1pt"/>
          </w:pict>
        </mc:Fallback>
      </mc:AlternateContent>
    </w:r>
    <w:r w:rsidRPr="00654543">
      <w:rPr>
        <w:noProof/>
        <w:color w:val="FFFFFF" w:themeColor="background1"/>
        <w:lang w:eastAsia="en-US"/>
      </w:rPr>
      <w:drawing>
        <wp:anchor distT="0" distB="0" distL="114300" distR="114300" simplePos="0" relativeHeight="251660288" behindDoc="0" locked="0" layoutInCell="1" allowOverlap="1" wp14:anchorId="10E95A5A" wp14:editId="612FD6F2">
          <wp:simplePos x="0" y="0"/>
          <wp:positionH relativeFrom="column">
            <wp:posOffset>-84878</wp:posOffset>
          </wp:positionH>
          <wp:positionV relativeFrom="paragraph">
            <wp:posOffset>-228389</wp:posOffset>
          </wp:positionV>
          <wp:extent cx="2091266" cy="285806"/>
          <wp:effectExtent l="0" t="0" r="444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icus-group-logo-revers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266" cy="285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543">
      <w:rPr>
        <w:color w:val="FFFFFF" w:themeColor="background1"/>
      </w:rPr>
      <w:t>WVC ACADEMY COURSE AGEN</w:t>
    </w:r>
    <w:r>
      <w:rPr>
        <w:color w:val="FFFFFF" w:themeColor="background1"/>
      </w:rPr>
      <w:t>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33"/>
    <w:rsid w:val="0006587D"/>
    <w:rsid w:val="00083BAA"/>
    <w:rsid w:val="0010680C"/>
    <w:rsid w:val="001766D6"/>
    <w:rsid w:val="001E2320"/>
    <w:rsid w:val="001E2DCD"/>
    <w:rsid w:val="00214E28"/>
    <w:rsid w:val="00293EBC"/>
    <w:rsid w:val="002A70A3"/>
    <w:rsid w:val="002C039A"/>
    <w:rsid w:val="002F006E"/>
    <w:rsid w:val="002F3D57"/>
    <w:rsid w:val="00307E1E"/>
    <w:rsid w:val="00352B81"/>
    <w:rsid w:val="00377D16"/>
    <w:rsid w:val="00386BA1"/>
    <w:rsid w:val="003A0150"/>
    <w:rsid w:val="003D52EE"/>
    <w:rsid w:val="003E24DF"/>
    <w:rsid w:val="003F3E09"/>
    <w:rsid w:val="0041428F"/>
    <w:rsid w:val="00415163"/>
    <w:rsid w:val="00416837"/>
    <w:rsid w:val="004626DD"/>
    <w:rsid w:val="004A2B0D"/>
    <w:rsid w:val="004C2C4D"/>
    <w:rsid w:val="004C3B83"/>
    <w:rsid w:val="004C4CD3"/>
    <w:rsid w:val="0052407C"/>
    <w:rsid w:val="005518E5"/>
    <w:rsid w:val="005C2210"/>
    <w:rsid w:val="005C6187"/>
    <w:rsid w:val="00615018"/>
    <w:rsid w:val="0062123A"/>
    <w:rsid w:val="006343C0"/>
    <w:rsid w:val="00646E75"/>
    <w:rsid w:val="00651E41"/>
    <w:rsid w:val="00654543"/>
    <w:rsid w:val="00656349"/>
    <w:rsid w:val="00660F7A"/>
    <w:rsid w:val="006D6F6D"/>
    <w:rsid w:val="006E4365"/>
    <w:rsid w:val="006F6F10"/>
    <w:rsid w:val="007620E1"/>
    <w:rsid w:val="00783E79"/>
    <w:rsid w:val="007B5AE8"/>
    <w:rsid w:val="007C1A3E"/>
    <w:rsid w:val="007E7F36"/>
    <w:rsid w:val="007F5192"/>
    <w:rsid w:val="008D4EB0"/>
    <w:rsid w:val="00931775"/>
    <w:rsid w:val="009A5639"/>
    <w:rsid w:val="009A7533"/>
    <w:rsid w:val="009D6E13"/>
    <w:rsid w:val="00A0356C"/>
    <w:rsid w:val="00A2426C"/>
    <w:rsid w:val="00A66B18"/>
    <w:rsid w:val="00A6783B"/>
    <w:rsid w:val="00A73678"/>
    <w:rsid w:val="00A96CF8"/>
    <w:rsid w:val="00AE1388"/>
    <w:rsid w:val="00AF3982"/>
    <w:rsid w:val="00B1144F"/>
    <w:rsid w:val="00B24536"/>
    <w:rsid w:val="00B379A6"/>
    <w:rsid w:val="00B50294"/>
    <w:rsid w:val="00B57D6E"/>
    <w:rsid w:val="00BC4AB6"/>
    <w:rsid w:val="00C701F7"/>
    <w:rsid w:val="00C70786"/>
    <w:rsid w:val="00CC3578"/>
    <w:rsid w:val="00D304E7"/>
    <w:rsid w:val="00D41084"/>
    <w:rsid w:val="00D66593"/>
    <w:rsid w:val="00DE6DA2"/>
    <w:rsid w:val="00DF2D30"/>
    <w:rsid w:val="00E1465A"/>
    <w:rsid w:val="00E21240"/>
    <w:rsid w:val="00E55D74"/>
    <w:rsid w:val="00E6540C"/>
    <w:rsid w:val="00E81E2A"/>
    <w:rsid w:val="00EE0952"/>
    <w:rsid w:val="00F22FDF"/>
    <w:rsid w:val="00F32017"/>
    <w:rsid w:val="00F52BCC"/>
    <w:rsid w:val="00F96136"/>
    <w:rsid w:val="00FC5AE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E468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customStyle="1" w:styleId="p1">
    <w:name w:val="p1"/>
    <w:basedOn w:val="Normal"/>
    <w:rsid w:val="0006587D"/>
    <w:pPr>
      <w:spacing w:before="0" w:after="0"/>
      <w:ind w:left="0" w:right="0"/>
      <w:jc w:val="center"/>
    </w:pPr>
    <w:rPr>
      <w:rFonts w:ascii="Effra" w:eastAsiaTheme="minorEastAsia" w:hAnsi="Effra" w:cs="Effra"/>
      <w:color w:val="58585B"/>
      <w:kern w:val="0"/>
      <w:sz w:val="15"/>
      <w:szCs w:val="15"/>
      <w:lang w:eastAsia="en-US"/>
    </w:rPr>
  </w:style>
  <w:style w:type="character" w:customStyle="1" w:styleId="s1">
    <w:name w:val="s1"/>
    <w:basedOn w:val="DefaultParagraphFont"/>
    <w:rsid w:val="0006587D"/>
    <w:rPr>
      <w:color w:val="E90029"/>
    </w:rPr>
  </w:style>
  <w:style w:type="character" w:customStyle="1" w:styleId="apple-converted-space">
    <w:name w:val="apple-converted-space"/>
    <w:basedOn w:val="DefaultParagraphFont"/>
    <w:rsid w:val="00065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2022-06-10T01:47:00Z</dcterms:created>
  <dcterms:modified xsi:type="dcterms:W3CDTF">2023-02-07T16:49:00Z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